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03"/>
        <w:gridCol w:w="3433"/>
        <w:gridCol w:w="3917"/>
      </w:tblGrid>
      <w:tr w:rsidR="003D04FB" w:rsidRPr="000B36B6" w:rsidTr="00672884">
        <w:trPr>
          <w:cantSplit/>
          <w:trHeight w:val="504"/>
          <w:tblHeader/>
          <w:jc w:val="center"/>
        </w:trPr>
        <w:tc>
          <w:tcPr>
            <w:tcW w:w="1120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3D04FB" w:rsidRDefault="003D04FB" w:rsidP="003D04FB">
            <w:pPr>
              <w:pStyle w:val="Heading1"/>
              <w:jc w:val="left"/>
            </w:pPr>
            <w:bookmarkStart w:id="0" w:name="_GoBack"/>
            <w:bookmarkEnd w:id="0"/>
          </w:p>
        </w:tc>
      </w:tr>
      <w:tr w:rsidR="00491A66" w:rsidRPr="000B36B6" w:rsidTr="00672884">
        <w:trPr>
          <w:cantSplit/>
          <w:trHeight w:val="504"/>
          <w:tblHeader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491A66" w:rsidRPr="000B36B6" w:rsidRDefault="001D437D" w:rsidP="0059443C">
            <w:pPr>
              <w:pStyle w:val="Heading1"/>
              <w:rPr>
                <w:szCs w:val="20"/>
              </w:rPr>
            </w:pPr>
            <w:r>
              <w:t xml:space="preserve">Community </w:t>
            </w:r>
            <w:r w:rsidR="000C207D">
              <w:t>Sponsorship</w:t>
            </w:r>
            <w:r>
              <w:t xml:space="preserve"> A</w:t>
            </w:r>
            <w:r w:rsidR="00491A66" w:rsidRPr="000B36B6">
              <w:t>pplication</w:t>
            </w:r>
            <w:r>
              <w:t xml:space="preserve"> Form</w:t>
            </w:r>
          </w:p>
        </w:tc>
      </w:tr>
      <w:tr w:rsidR="00C81188" w:rsidRPr="000B36B6" w:rsidTr="00672884">
        <w:trPr>
          <w:cantSplit/>
          <w:trHeight w:val="288"/>
          <w:jc w:val="center"/>
        </w:trPr>
        <w:tc>
          <w:tcPr>
            <w:tcW w:w="11207" w:type="dxa"/>
            <w:gridSpan w:val="3"/>
            <w:shd w:val="clear" w:color="auto" w:fill="D9D9D9"/>
            <w:vAlign w:val="center"/>
          </w:tcPr>
          <w:p w:rsidR="00C81188" w:rsidRPr="000B36B6" w:rsidRDefault="00C81188" w:rsidP="005314CE">
            <w:pPr>
              <w:pStyle w:val="Heading2"/>
            </w:pPr>
            <w:r w:rsidRPr="000B36B6">
              <w:t>Applicant Information</w:t>
            </w:r>
          </w:p>
        </w:tc>
      </w:tr>
      <w:tr w:rsidR="000B36B6" w:rsidRPr="000B36B6" w:rsidTr="00672884">
        <w:trPr>
          <w:cantSplit/>
          <w:trHeight w:val="311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0B36B6" w:rsidRPr="00E57CDF" w:rsidRDefault="000B36B6" w:rsidP="00326F1B">
            <w:pPr>
              <w:rPr>
                <w:sz w:val="18"/>
                <w:szCs w:val="18"/>
              </w:rPr>
            </w:pPr>
            <w:r w:rsidRPr="00E57CDF">
              <w:rPr>
                <w:sz w:val="18"/>
                <w:szCs w:val="18"/>
              </w:rPr>
              <w:t xml:space="preserve">Does your organisation have an existing banking relationship with the </w:t>
            </w:r>
            <w:r w:rsidR="00355911">
              <w:rPr>
                <w:sz w:val="18"/>
                <w:szCs w:val="18"/>
              </w:rPr>
              <w:t>Toora</w:t>
            </w:r>
            <w:r w:rsidRPr="00E57CDF">
              <w:rPr>
                <w:sz w:val="18"/>
                <w:szCs w:val="18"/>
              </w:rPr>
              <w:t xml:space="preserve"> &amp; District </w:t>
            </w:r>
            <w:r w:rsidRPr="00B43537">
              <w:rPr>
                <w:b/>
                <w:sz w:val="18"/>
                <w:szCs w:val="18"/>
              </w:rPr>
              <w:t>Community Bank</w:t>
            </w:r>
            <w:r w:rsidR="000C207D" w:rsidRPr="00B43537">
              <w:rPr>
                <w:rFonts w:cs="Tahoma"/>
                <w:b/>
                <w:sz w:val="14"/>
                <w:szCs w:val="14"/>
                <w:vertAlign w:val="superscript"/>
              </w:rPr>
              <w:t>®</w:t>
            </w:r>
            <w:r w:rsidR="00B43537">
              <w:rPr>
                <w:sz w:val="18"/>
                <w:szCs w:val="18"/>
              </w:rPr>
              <w:t xml:space="preserve"> Branch, Foster b</w:t>
            </w:r>
            <w:r w:rsidR="00355911">
              <w:rPr>
                <w:sz w:val="18"/>
                <w:szCs w:val="18"/>
              </w:rPr>
              <w:t>ranch or Welshpool Agency</w:t>
            </w:r>
            <w:r w:rsidRPr="00E57CDF">
              <w:rPr>
                <w:sz w:val="18"/>
                <w:szCs w:val="18"/>
              </w:rPr>
              <w:t>?</w:t>
            </w:r>
            <w:r>
              <w:t xml:space="preserve">   </w:t>
            </w:r>
            <w:r w:rsidR="008F1DEA" w:rsidRPr="00E57C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F1DEA" w:rsidRPr="00E57CDF">
              <w:rPr>
                <w:sz w:val="18"/>
                <w:szCs w:val="18"/>
              </w:rPr>
              <w:instrText xml:space="preserve"> FORMCHECKBOX </w:instrText>
            </w:r>
            <w:r w:rsidR="00845F55">
              <w:rPr>
                <w:sz w:val="18"/>
                <w:szCs w:val="18"/>
              </w:rPr>
            </w:r>
            <w:r w:rsidR="00845F55">
              <w:rPr>
                <w:sz w:val="18"/>
                <w:szCs w:val="18"/>
              </w:rPr>
              <w:fldChar w:fldCharType="separate"/>
            </w:r>
            <w:r w:rsidR="008F1DEA" w:rsidRPr="00E57CDF">
              <w:rPr>
                <w:sz w:val="18"/>
                <w:szCs w:val="18"/>
              </w:rPr>
              <w:fldChar w:fldCharType="end"/>
            </w:r>
            <w:bookmarkEnd w:id="1"/>
            <w:r w:rsidR="008F1DEA" w:rsidRPr="00E57CDF">
              <w:rPr>
                <w:sz w:val="18"/>
                <w:szCs w:val="18"/>
              </w:rPr>
              <w:t xml:space="preserve"> Yes        </w:t>
            </w:r>
            <w:r w:rsidR="008F1DEA" w:rsidRPr="00E57CD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F1DEA" w:rsidRPr="00E57CDF">
              <w:rPr>
                <w:sz w:val="18"/>
                <w:szCs w:val="18"/>
              </w:rPr>
              <w:instrText xml:space="preserve"> FORMCHECKBOX </w:instrText>
            </w:r>
            <w:r w:rsidR="00845F55">
              <w:rPr>
                <w:sz w:val="18"/>
                <w:szCs w:val="18"/>
              </w:rPr>
            </w:r>
            <w:r w:rsidR="00845F55">
              <w:rPr>
                <w:sz w:val="18"/>
                <w:szCs w:val="18"/>
              </w:rPr>
              <w:fldChar w:fldCharType="separate"/>
            </w:r>
            <w:r w:rsidR="008F1DEA" w:rsidRPr="00E57CDF">
              <w:rPr>
                <w:sz w:val="18"/>
                <w:szCs w:val="18"/>
              </w:rPr>
              <w:fldChar w:fldCharType="end"/>
            </w:r>
            <w:bookmarkEnd w:id="2"/>
            <w:r w:rsidR="008F1DEA" w:rsidRPr="00E57CDF">
              <w:rPr>
                <w:sz w:val="18"/>
                <w:szCs w:val="18"/>
              </w:rPr>
              <w:t xml:space="preserve">  No</w:t>
            </w:r>
          </w:p>
          <w:p w:rsidR="000B36B6" w:rsidRPr="000B36B6" w:rsidRDefault="00944005" w:rsidP="00944005">
            <w:r>
              <w:rPr>
                <w:i/>
                <w:szCs w:val="16"/>
              </w:rPr>
              <w:t>(</w:t>
            </w:r>
            <w:r w:rsidRPr="000C207D">
              <w:rPr>
                <w:i/>
                <w:szCs w:val="16"/>
              </w:rPr>
              <w:t xml:space="preserve">* It is a condition of </w:t>
            </w:r>
            <w:r>
              <w:rPr>
                <w:i/>
                <w:szCs w:val="16"/>
              </w:rPr>
              <w:t>your second application to have an active local Community Bank account</w:t>
            </w:r>
            <w:r w:rsidRPr="000C207D">
              <w:rPr>
                <w:i/>
                <w:szCs w:val="16"/>
              </w:rPr>
              <w:t>)</w:t>
            </w:r>
          </w:p>
        </w:tc>
      </w:tr>
      <w:tr w:rsidR="008F1D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8F1DEA" w:rsidRPr="00E57CDF" w:rsidRDefault="008F1D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Has your organi</w:t>
            </w:r>
            <w:r w:rsidR="002B1CCF">
              <w:rPr>
                <w:sz w:val="18"/>
              </w:rPr>
              <w:t>s</w:t>
            </w:r>
            <w:r w:rsidRPr="00E57CDF">
              <w:rPr>
                <w:sz w:val="18"/>
              </w:rPr>
              <w:t xml:space="preserve">ation previously received sponsorship support from the </w:t>
            </w:r>
            <w:r w:rsidR="00355911">
              <w:rPr>
                <w:sz w:val="18"/>
                <w:szCs w:val="18"/>
              </w:rPr>
              <w:t>Toora</w:t>
            </w:r>
            <w:r w:rsidR="00355911" w:rsidRPr="00E57CDF">
              <w:rPr>
                <w:sz w:val="18"/>
                <w:szCs w:val="18"/>
              </w:rPr>
              <w:t xml:space="preserve"> &amp; District </w:t>
            </w:r>
            <w:r w:rsidR="00355911" w:rsidRPr="00B43537">
              <w:rPr>
                <w:b/>
                <w:sz w:val="18"/>
                <w:szCs w:val="18"/>
              </w:rPr>
              <w:t>Community Bank</w:t>
            </w:r>
            <w:r w:rsidR="00355911" w:rsidRPr="00B43537">
              <w:rPr>
                <w:rFonts w:cs="Tahoma"/>
                <w:b/>
                <w:sz w:val="14"/>
                <w:szCs w:val="14"/>
                <w:vertAlign w:val="superscript"/>
              </w:rPr>
              <w:t>®</w:t>
            </w:r>
            <w:r w:rsidR="00B43537">
              <w:rPr>
                <w:sz w:val="18"/>
                <w:szCs w:val="18"/>
              </w:rPr>
              <w:t xml:space="preserve"> Branch or Foster b</w:t>
            </w:r>
            <w:r w:rsidR="00355911">
              <w:rPr>
                <w:sz w:val="18"/>
                <w:szCs w:val="18"/>
              </w:rPr>
              <w:t>ranch</w:t>
            </w:r>
            <w:r w:rsidRPr="00E57CDF">
              <w:rPr>
                <w:sz w:val="18"/>
              </w:rPr>
              <w:t xml:space="preserve">?   </w:t>
            </w:r>
            <w:r w:rsidRPr="00E57CDF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3"/>
            <w:r w:rsidRPr="00E57CDF">
              <w:rPr>
                <w:sz w:val="18"/>
              </w:rPr>
              <w:t xml:space="preserve"> Yes       </w:t>
            </w:r>
            <w:r w:rsidRPr="00E57CDF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4"/>
            <w:r w:rsidRPr="00E57CDF">
              <w:rPr>
                <w:sz w:val="18"/>
              </w:rPr>
              <w:t xml:space="preserve">  No</w:t>
            </w:r>
          </w:p>
          <w:p w:rsidR="008F1DEA" w:rsidRPr="000B36B6" w:rsidRDefault="008F1DEA" w:rsidP="00326F1B"/>
        </w:tc>
      </w:tr>
      <w:tr w:rsidR="000C207D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C207D" w:rsidRDefault="000B613E" w:rsidP="000C207D">
            <w:pPr>
              <w:rPr>
                <w:sz w:val="18"/>
              </w:rPr>
            </w:pPr>
            <w:r>
              <w:rPr>
                <w:sz w:val="18"/>
              </w:rPr>
              <w:t>Does your organis</w:t>
            </w:r>
            <w:r w:rsidR="000C207D">
              <w:rPr>
                <w:sz w:val="18"/>
              </w:rPr>
              <w:t xml:space="preserve">ation receive support from any other financial institution*?   </w:t>
            </w:r>
            <w:r w:rsidR="000C207D" w:rsidRPr="00E57CDF">
              <w:rPr>
                <w:sz w:val="18"/>
              </w:rPr>
              <w:t xml:space="preserve">  </w:t>
            </w:r>
            <w:r w:rsidR="000C207D" w:rsidRPr="00E57CD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07D"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="000C207D" w:rsidRPr="00E57CDF">
              <w:rPr>
                <w:sz w:val="18"/>
              </w:rPr>
              <w:fldChar w:fldCharType="end"/>
            </w:r>
            <w:r w:rsidR="000C207D" w:rsidRPr="00E57CDF">
              <w:rPr>
                <w:sz w:val="18"/>
              </w:rPr>
              <w:t xml:space="preserve">  Yes      </w:t>
            </w:r>
            <w:r w:rsidR="000C207D" w:rsidRPr="00E57CDF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07D"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="000C207D" w:rsidRPr="00E57CDF">
              <w:rPr>
                <w:sz w:val="18"/>
              </w:rPr>
              <w:fldChar w:fldCharType="end"/>
            </w:r>
            <w:r w:rsidR="000C207D" w:rsidRPr="00E57CDF">
              <w:rPr>
                <w:sz w:val="18"/>
              </w:rPr>
              <w:t xml:space="preserve">   No</w:t>
            </w:r>
          </w:p>
          <w:p w:rsidR="000C207D" w:rsidRPr="000C207D" w:rsidRDefault="000C207D" w:rsidP="000C207D">
            <w:pPr>
              <w:rPr>
                <w:i/>
                <w:szCs w:val="16"/>
              </w:rPr>
            </w:pPr>
            <w:r w:rsidRPr="000C207D">
              <w:rPr>
                <w:i/>
                <w:szCs w:val="16"/>
              </w:rPr>
              <w:t>(* It is a condition of sponsorship that we are the sole financial institution to provide sponsorship)</w:t>
            </w:r>
          </w:p>
        </w:tc>
      </w:tr>
      <w:tr w:rsidR="001D437D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D437D" w:rsidRPr="000B36B6" w:rsidRDefault="001D437D" w:rsidP="000C207D">
            <w:r w:rsidRPr="00E57CDF">
              <w:rPr>
                <w:sz w:val="18"/>
              </w:rPr>
              <w:t xml:space="preserve">Have you read our Sponsorship Guidelines?   </w:t>
            </w:r>
            <w:r w:rsidRPr="00E57CD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5"/>
            <w:r w:rsidRPr="00E57CDF">
              <w:rPr>
                <w:sz w:val="18"/>
              </w:rPr>
              <w:t xml:space="preserve">  Yes      </w:t>
            </w:r>
            <w:r w:rsidRPr="00E57CDF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6"/>
            <w:r w:rsidRPr="00E57CDF">
              <w:rPr>
                <w:sz w:val="18"/>
              </w:rPr>
              <w:t xml:space="preserve">   No</w:t>
            </w:r>
          </w:p>
        </w:tc>
      </w:tr>
      <w:tr w:rsidR="001D437D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D9D9D9"/>
            <w:vAlign w:val="center"/>
          </w:tcPr>
          <w:p w:rsidR="001D437D" w:rsidRPr="000B36B6" w:rsidRDefault="001D437D" w:rsidP="00326F1B"/>
        </w:tc>
      </w:tr>
      <w:tr w:rsidR="0024648C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24648C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Organisation Name</w:t>
            </w:r>
            <w:r w:rsidR="001D2340" w:rsidRPr="00E57CDF">
              <w:rPr>
                <w:sz w:val="18"/>
              </w:rPr>
              <w:t>:</w:t>
            </w:r>
          </w:p>
        </w:tc>
      </w:tr>
      <w:tr w:rsidR="00C81188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AE1F72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Postal</w:t>
            </w:r>
            <w:r w:rsidR="00AE1F72" w:rsidRPr="00E57CDF">
              <w:rPr>
                <w:sz w:val="18"/>
              </w:rPr>
              <w:t xml:space="preserve"> </w:t>
            </w:r>
            <w:r w:rsidR="001D2340" w:rsidRPr="00E57CDF">
              <w:rPr>
                <w:sz w:val="18"/>
              </w:rPr>
              <w:t>a</w:t>
            </w:r>
            <w:r w:rsidR="00C81188" w:rsidRPr="00E57CDF">
              <w:rPr>
                <w:sz w:val="18"/>
              </w:rPr>
              <w:t>ddress</w:t>
            </w:r>
            <w:r w:rsidR="001D2340" w:rsidRPr="00E57CDF">
              <w:rPr>
                <w:sz w:val="18"/>
              </w:rPr>
              <w:t>:</w:t>
            </w:r>
          </w:p>
        </w:tc>
      </w:tr>
      <w:tr w:rsidR="00C92FF3" w:rsidRPr="000B36B6" w:rsidTr="00672884">
        <w:trPr>
          <w:cantSplit/>
          <w:trHeight w:val="259"/>
          <w:jc w:val="center"/>
        </w:trPr>
        <w:tc>
          <w:tcPr>
            <w:tcW w:w="3692" w:type="dxa"/>
            <w:shd w:val="clear" w:color="auto" w:fill="auto"/>
            <w:vAlign w:val="center"/>
          </w:tcPr>
          <w:p w:rsidR="009622B2" w:rsidRPr="00E57CDF" w:rsidRDefault="009622B2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City</w:t>
            </w:r>
            <w:r w:rsidR="001D2340" w:rsidRPr="00E57CDF">
              <w:rPr>
                <w:sz w:val="18"/>
              </w:rPr>
              <w:t>: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9622B2" w:rsidRPr="00E57CDF" w:rsidRDefault="009622B2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State</w:t>
            </w:r>
            <w:r w:rsidR="001D2340" w:rsidRPr="00E57CDF">
              <w:rPr>
                <w:sz w:val="18"/>
              </w:rPr>
              <w:t>: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622B2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Postc</w:t>
            </w:r>
            <w:r w:rsidR="00900794" w:rsidRPr="00E57CDF">
              <w:rPr>
                <w:sz w:val="18"/>
              </w:rPr>
              <w:t>ode</w:t>
            </w:r>
            <w:r w:rsidR="001D2340" w:rsidRPr="00E57CDF">
              <w:rPr>
                <w:sz w:val="18"/>
              </w:rPr>
              <w:t>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Organisation Website: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A19EA" w:rsidRPr="00E57CDF" w:rsidRDefault="003D04FB" w:rsidP="00655853">
            <w:pPr>
              <w:rPr>
                <w:sz w:val="18"/>
              </w:rPr>
            </w:pPr>
            <w:r w:rsidRPr="00E57CDF">
              <w:rPr>
                <w:sz w:val="18"/>
              </w:rPr>
              <w:t>Does the organis</w:t>
            </w:r>
            <w:r w:rsidR="007A19EA" w:rsidRPr="00E57CDF">
              <w:rPr>
                <w:sz w:val="18"/>
              </w:rPr>
              <w:t xml:space="preserve">ation have a Facebook page?    </w:t>
            </w:r>
            <w:r w:rsidR="007A19EA" w:rsidRPr="00E57CDF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A19EA"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="007A19EA" w:rsidRPr="00E57CDF">
              <w:rPr>
                <w:sz w:val="18"/>
              </w:rPr>
              <w:fldChar w:fldCharType="end"/>
            </w:r>
            <w:bookmarkEnd w:id="7"/>
            <w:r w:rsidR="007A19EA" w:rsidRPr="00E57CDF">
              <w:rPr>
                <w:sz w:val="18"/>
              </w:rPr>
              <w:t xml:space="preserve"> Yes     </w:t>
            </w:r>
            <w:r w:rsidR="007A19EA" w:rsidRPr="00E57CDF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7A19EA"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="007A19EA" w:rsidRPr="00E57CDF">
              <w:rPr>
                <w:sz w:val="18"/>
              </w:rPr>
              <w:fldChar w:fldCharType="end"/>
            </w:r>
            <w:bookmarkEnd w:id="8"/>
            <w:r w:rsidR="007A19EA" w:rsidRPr="00E57CDF">
              <w:rPr>
                <w:sz w:val="18"/>
              </w:rPr>
              <w:t xml:space="preserve"> No</w:t>
            </w:r>
          </w:p>
        </w:tc>
      </w:tr>
      <w:tr w:rsidR="00655853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5853" w:rsidRPr="00E57CDF" w:rsidRDefault="005C30DC" w:rsidP="00655853">
            <w:pPr>
              <w:rPr>
                <w:sz w:val="18"/>
              </w:rPr>
            </w:pPr>
            <w:r>
              <w:rPr>
                <w:sz w:val="18"/>
              </w:rPr>
              <w:t>Is your organis</w:t>
            </w:r>
            <w:r w:rsidR="00655853" w:rsidRPr="00E57CDF">
              <w:rPr>
                <w:sz w:val="18"/>
              </w:rPr>
              <w:t xml:space="preserve">ation registered for GST?   </w:t>
            </w:r>
            <w:r w:rsidR="00655853" w:rsidRPr="00E57CDF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655853"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="00655853" w:rsidRPr="00E57CDF">
              <w:rPr>
                <w:sz w:val="18"/>
              </w:rPr>
              <w:fldChar w:fldCharType="end"/>
            </w:r>
            <w:bookmarkEnd w:id="9"/>
            <w:r w:rsidR="00655853" w:rsidRPr="00E57CDF">
              <w:rPr>
                <w:sz w:val="18"/>
              </w:rPr>
              <w:t xml:space="preserve"> Yes    </w:t>
            </w:r>
            <w:r w:rsidR="00655853" w:rsidRPr="00E57CDF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655853"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="00655853" w:rsidRPr="00E57CDF">
              <w:rPr>
                <w:sz w:val="18"/>
              </w:rPr>
              <w:fldChar w:fldCharType="end"/>
            </w:r>
            <w:bookmarkEnd w:id="10"/>
            <w:r w:rsidR="00655853" w:rsidRPr="00E57CDF">
              <w:rPr>
                <w:sz w:val="18"/>
              </w:rPr>
              <w:t xml:space="preserve">  No</w:t>
            </w:r>
            <w:r w:rsidR="00355911">
              <w:rPr>
                <w:sz w:val="18"/>
              </w:rPr>
              <w:t xml:space="preserve">             ABN:</w:t>
            </w:r>
          </w:p>
        </w:tc>
      </w:tr>
      <w:tr w:rsidR="00655853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5853" w:rsidRPr="00E57CDF" w:rsidRDefault="00655853" w:rsidP="00655853">
            <w:pPr>
              <w:rPr>
                <w:sz w:val="18"/>
              </w:rPr>
            </w:pPr>
            <w:r w:rsidRPr="00E57CDF">
              <w:rPr>
                <w:sz w:val="18"/>
              </w:rPr>
              <w:t xml:space="preserve">Number of members:  </w:t>
            </w:r>
          </w:p>
        </w:tc>
      </w:tr>
      <w:tr w:rsidR="00DB51BB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C30DC" w:rsidRPr="00E57CDF" w:rsidRDefault="00DB51BB" w:rsidP="005C30DC">
            <w:pPr>
              <w:rPr>
                <w:sz w:val="18"/>
              </w:rPr>
            </w:pPr>
            <w:r w:rsidRPr="00E57CDF">
              <w:rPr>
                <w:sz w:val="18"/>
              </w:rPr>
              <w:t xml:space="preserve">For organisations </w:t>
            </w:r>
            <w:r w:rsidR="003D04FB" w:rsidRPr="00E57CDF">
              <w:rPr>
                <w:sz w:val="18"/>
              </w:rPr>
              <w:t xml:space="preserve">located </w:t>
            </w:r>
            <w:r w:rsidRPr="00E57CDF">
              <w:rPr>
                <w:sz w:val="18"/>
              </w:rPr>
              <w:t xml:space="preserve">outside our District, please state </w:t>
            </w:r>
            <w:r w:rsidR="003D04FB" w:rsidRPr="00E57CDF">
              <w:rPr>
                <w:sz w:val="18"/>
              </w:rPr>
              <w:t>how many members you have from our District</w:t>
            </w:r>
            <w:r w:rsidR="000C207D">
              <w:rPr>
                <w:sz w:val="18"/>
              </w:rPr>
              <w:t xml:space="preserve"> (encompassing the towns of </w:t>
            </w:r>
            <w:r w:rsidR="00B77843">
              <w:rPr>
                <w:sz w:val="18"/>
              </w:rPr>
              <w:t xml:space="preserve">Port Welshpool, Welshpool, </w:t>
            </w:r>
            <w:r w:rsidR="00D4565A">
              <w:rPr>
                <w:sz w:val="18"/>
              </w:rPr>
              <w:t>Toora, Foster, Meeniyan, Fish Creek</w:t>
            </w:r>
            <w:r w:rsidR="000C207D">
              <w:rPr>
                <w:sz w:val="18"/>
              </w:rPr>
              <w:t>)</w:t>
            </w:r>
            <w:r w:rsidR="003D04FB" w:rsidRPr="00E57CDF">
              <w:rPr>
                <w:sz w:val="18"/>
              </w:rPr>
              <w:t>:</w:t>
            </w:r>
          </w:p>
        </w:tc>
      </w:tr>
      <w:tr w:rsidR="009622B2" w:rsidRPr="000B36B6" w:rsidTr="00672884">
        <w:trPr>
          <w:cantSplit/>
          <w:trHeight w:val="288"/>
          <w:jc w:val="center"/>
        </w:trPr>
        <w:tc>
          <w:tcPr>
            <w:tcW w:w="11207" w:type="dxa"/>
            <w:gridSpan w:val="3"/>
            <w:shd w:val="clear" w:color="auto" w:fill="D9D9D9"/>
            <w:vAlign w:val="center"/>
          </w:tcPr>
          <w:p w:rsidR="009622B2" w:rsidRPr="000B36B6" w:rsidRDefault="007A19EA" w:rsidP="00574303">
            <w:pPr>
              <w:pStyle w:val="Heading2"/>
            </w:pPr>
            <w:r>
              <w:t>Primary Contact</w:t>
            </w:r>
          </w:p>
        </w:tc>
      </w:tr>
      <w:tr w:rsidR="0056338C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56338C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Name: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Position: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Phone: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Email:</w:t>
            </w:r>
          </w:p>
        </w:tc>
      </w:tr>
      <w:tr w:rsidR="000077BD" w:rsidRPr="000B36B6" w:rsidTr="00672884">
        <w:trPr>
          <w:cantSplit/>
          <w:trHeight w:val="288"/>
          <w:jc w:val="center"/>
        </w:trPr>
        <w:tc>
          <w:tcPr>
            <w:tcW w:w="11207" w:type="dxa"/>
            <w:gridSpan w:val="3"/>
            <w:shd w:val="clear" w:color="auto" w:fill="D9D9D9"/>
            <w:vAlign w:val="center"/>
          </w:tcPr>
          <w:p w:rsidR="000077BD" w:rsidRPr="000B36B6" w:rsidRDefault="000C207D" w:rsidP="00574303">
            <w:pPr>
              <w:pStyle w:val="Heading2"/>
            </w:pPr>
            <w:r>
              <w:t>Seco</w:t>
            </w:r>
            <w:r w:rsidR="007A19EA">
              <w:t>ndary</w:t>
            </w:r>
            <w:r w:rsidR="000077BD" w:rsidRPr="000B36B6">
              <w:t xml:space="preserve"> Contact</w:t>
            </w:r>
          </w:p>
        </w:tc>
      </w:tr>
      <w:tr w:rsidR="00F04B9B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F04B9B" w:rsidRPr="00E57CDF" w:rsidRDefault="00F04B9B" w:rsidP="007A19EA">
            <w:pPr>
              <w:rPr>
                <w:sz w:val="18"/>
              </w:rPr>
            </w:pPr>
            <w:r w:rsidRPr="00E57CDF">
              <w:rPr>
                <w:sz w:val="18"/>
              </w:rPr>
              <w:t>Name</w:t>
            </w:r>
            <w:r w:rsidR="007A19EA" w:rsidRPr="00E57CDF">
              <w:rPr>
                <w:sz w:val="18"/>
              </w:rPr>
              <w:t>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Position: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Phone:</w:t>
            </w:r>
          </w:p>
        </w:tc>
      </w:tr>
      <w:tr w:rsidR="007A19EA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7A19EA" w:rsidRPr="00E57CDF" w:rsidRDefault="007A19EA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Email:</w:t>
            </w:r>
          </w:p>
        </w:tc>
      </w:tr>
      <w:tr w:rsidR="00E83936" w:rsidRPr="000B36B6" w:rsidTr="00672884">
        <w:trPr>
          <w:cantSplit/>
          <w:trHeight w:val="259"/>
          <w:jc w:val="center"/>
        </w:trPr>
        <w:tc>
          <w:tcPr>
            <w:tcW w:w="11207" w:type="dxa"/>
            <w:gridSpan w:val="3"/>
            <w:shd w:val="clear" w:color="auto" w:fill="auto"/>
            <w:vAlign w:val="center"/>
          </w:tcPr>
          <w:p w:rsidR="00E83936" w:rsidRPr="00E83936" w:rsidRDefault="00E83936" w:rsidP="00326F1B">
            <w:pPr>
              <w:rPr>
                <w:b/>
                <w:sz w:val="18"/>
              </w:rPr>
            </w:pPr>
            <w:r w:rsidRPr="00E83936">
              <w:rPr>
                <w:b/>
                <w:sz w:val="18"/>
              </w:rPr>
              <w:t>Overview of your organisation:</w:t>
            </w: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0B613E" w:rsidRDefault="000B613E" w:rsidP="00326F1B">
            <w:pPr>
              <w:rPr>
                <w:sz w:val="18"/>
              </w:rPr>
            </w:pPr>
          </w:p>
          <w:p w:rsidR="000B613E" w:rsidRDefault="000B613E" w:rsidP="00326F1B">
            <w:pPr>
              <w:rPr>
                <w:sz w:val="18"/>
              </w:rPr>
            </w:pPr>
          </w:p>
          <w:p w:rsidR="000B613E" w:rsidRDefault="000B613E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545C11" w:rsidRDefault="00545C11" w:rsidP="00326F1B">
            <w:pPr>
              <w:rPr>
                <w:sz w:val="18"/>
              </w:rPr>
            </w:pPr>
          </w:p>
          <w:p w:rsidR="00545C11" w:rsidRDefault="00545C11" w:rsidP="00326F1B">
            <w:pPr>
              <w:rPr>
                <w:sz w:val="18"/>
              </w:rPr>
            </w:pPr>
          </w:p>
          <w:p w:rsidR="00545C11" w:rsidRDefault="00545C11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Default="00E83936" w:rsidP="00326F1B">
            <w:pPr>
              <w:rPr>
                <w:sz w:val="18"/>
              </w:rPr>
            </w:pPr>
          </w:p>
          <w:p w:rsidR="00E83936" w:rsidRPr="00E57CDF" w:rsidRDefault="00E83936" w:rsidP="00326F1B">
            <w:pPr>
              <w:rPr>
                <w:sz w:val="18"/>
              </w:rPr>
            </w:pPr>
          </w:p>
        </w:tc>
      </w:tr>
    </w:tbl>
    <w:p w:rsidR="00E57CDF" w:rsidRDefault="00E57CDF"/>
    <w:tbl>
      <w:tblPr>
        <w:tblW w:w="535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193"/>
      </w:tblGrid>
      <w:tr w:rsidR="007A19EA" w:rsidRPr="000B36B6" w:rsidTr="00E52D27">
        <w:trPr>
          <w:cantSplit/>
          <w:trHeight w:val="340"/>
          <w:jc w:val="center"/>
        </w:trPr>
        <w:tc>
          <w:tcPr>
            <w:tcW w:w="11194" w:type="dxa"/>
            <w:shd w:val="clear" w:color="auto" w:fill="D9D9D9"/>
            <w:vAlign w:val="center"/>
          </w:tcPr>
          <w:p w:rsidR="007A19EA" w:rsidRPr="000B36B6" w:rsidRDefault="00655853" w:rsidP="00BC0F25">
            <w:pPr>
              <w:pStyle w:val="Heading2"/>
            </w:pPr>
            <w:r>
              <w:lastRenderedPageBreak/>
              <w:t>Application details</w:t>
            </w:r>
          </w:p>
        </w:tc>
      </w:tr>
      <w:tr w:rsidR="00655853" w:rsidRPr="000B36B6" w:rsidTr="00E52D27">
        <w:trPr>
          <w:cantSplit/>
          <w:trHeight w:val="7773"/>
          <w:jc w:val="center"/>
        </w:trPr>
        <w:tc>
          <w:tcPr>
            <w:tcW w:w="1119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04E57" w:rsidRDefault="00604E57" w:rsidP="00326F1B">
            <w:pPr>
              <w:rPr>
                <w:b/>
                <w:sz w:val="18"/>
              </w:rPr>
            </w:pPr>
          </w:p>
          <w:p w:rsidR="00604E57" w:rsidRDefault="00604E57" w:rsidP="00326F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Amount Requested $__________________</w:t>
            </w:r>
          </w:p>
          <w:p w:rsidR="00604E57" w:rsidRDefault="00604E57" w:rsidP="00326F1B">
            <w:pPr>
              <w:rPr>
                <w:b/>
                <w:sz w:val="18"/>
              </w:rPr>
            </w:pPr>
          </w:p>
          <w:p w:rsidR="00604E57" w:rsidRDefault="00604E57" w:rsidP="00326F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 of Event (if applicable) _____/_____/______</w:t>
            </w:r>
          </w:p>
          <w:p w:rsidR="00604E57" w:rsidRDefault="00604E57" w:rsidP="00326F1B">
            <w:pPr>
              <w:rPr>
                <w:b/>
                <w:sz w:val="18"/>
              </w:rPr>
            </w:pPr>
          </w:p>
          <w:p w:rsidR="00655853" w:rsidRPr="00E57CDF" w:rsidRDefault="000C207D" w:rsidP="00326F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 what purpose will the sponsorship funds be used?</w:t>
            </w:r>
          </w:p>
          <w:p w:rsidR="00655853" w:rsidRPr="00E57CDF" w:rsidRDefault="00655853" w:rsidP="00326F1B">
            <w:pPr>
              <w:rPr>
                <w:b/>
                <w:sz w:val="18"/>
              </w:rPr>
            </w:pPr>
          </w:p>
          <w:p w:rsidR="00655853" w:rsidRDefault="00655853" w:rsidP="00326F1B">
            <w:pPr>
              <w:rPr>
                <w:b/>
                <w:sz w:val="18"/>
              </w:rPr>
            </w:pPr>
          </w:p>
          <w:p w:rsidR="00E83936" w:rsidRDefault="00E83936" w:rsidP="00326F1B">
            <w:pPr>
              <w:rPr>
                <w:b/>
                <w:sz w:val="18"/>
              </w:rPr>
            </w:pPr>
          </w:p>
          <w:p w:rsidR="00E83936" w:rsidRDefault="00E83936" w:rsidP="00326F1B">
            <w:pPr>
              <w:rPr>
                <w:b/>
                <w:sz w:val="18"/>
              </w:rPr>
            </w:pPr>
          </w:p>
          <w:p w:rsidR="00E83936" w:rsidRPr="00E57CDF" w:rsidRDefault="00E83936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E57CDF" w:rsidRPr="00E57CDF" w:rsidRDefault="00E57CDF" w:rsidP="00326F1B">
            <w:pPr>
              <w:rPr>
                <w:b/>
                <w:sz w:val="18"/>
              </w:rPr>
            </w:pPr>
          </w:p>
          <w:p w:rsidR="00655853" w:rsidRDefault="00655853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Default="00F67D1C" w:rsidP="00326F1B">
            <w:pPr>
              <w:rPr>
                <w:b/>
                <w:sz w:val="18"/>
              </w:rPr>
            </w:pPr>
          </w:p>
          <w:p w:rsidR="00F67D1C" w:rsidRPr="00E57CDF" w:rsidRDefault="00F67D1C" w:rsidP="00326F1B">
            <w:pPr>
              <w:rPr>
                <w:b/>
                <w:sz w:val="18"/>
              </w:rPr>
            </w:pPr>
          </w:p>
          <w:p w:rsidR="00655853" w:rsidRPr="00E57CDF" w:rsidRDefault="00655853" w:rsidP="00326F1B">
            <w:pPr>
              <w:rPr>
                <w:b/>
                <w:sz w:val="18"/>
              </w:rPr>
            </w:pPr>
          </w:p>
          <w:p w:rsidR="00655853" w:rsidRPr="00E57CDF" w:rsidRDefault="00655853" w:rsidP="00326F1B">
            <w:pPr>
              <w:rPr>
                <w:b/>
                <w:sz w:val="18"/>
              </w:rPr>
            </w:pPr>
          </w:p>
          <w:p w:rsidR="00655853" w:rsidRPr="00E57CDF" w:rsidRDefault="00655853" w:rsidP="00326F1B">
            <w:pPr>
              <w:rPr>
                <w:b/>
                <w:sz w:val="18"/>
              </w:rPr>
            </w:pPr>
          </w:p>
          <w:p w:rsidR="00655853" w:rsidRPr="00E57CDF" w:rsidRDefault="00655853" w:rsidP="00326F1B">
            <w:pPr>
              <w:rPr>
                <w:b/>
                <w:sz w:val="18"/>
              </w:rPr>
            </w:pPr>
          </w:p>
          <w:p w:rsidR="00655853" w:rsidRDefault="00655853" w:rsidP="00326F1B">
            <w:pPr>
              <w:rPr>
                <w:b/>
                <w:sz w:val="18"/>
              </w:rPr>
            </w:pPr>
          </w:p>
          <w:p w:rsidR="00524768" w:rsidRPr="00E57CDF" w:rsidRDefault="00524768" w:rsidP="00326F1B">
            <w:pPr>
              <w:rPr>
                <w:b/>
                <w:sz w:val="18"/>
              </w:rPr>
            </w:pPr>
          </w:p>
        </w:tc>
      </w:tr>
      <w:tr w:rsidR="005F7AE1" w:rsidRPr="00C91F30" w:rsidTr="00E52D27">
        <w:trPr>
          <w:cantSplit/>
          <w:trHeight w:val="259"/>
          <w:jc w:val="center"/>
        </w:trPr>
        <w:tc>
          <w:tcPr>
            <w:tcW w:w="1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:rsidR="005F7AE1" w:rsidRPr="005F7AE1" w:rsidRDefault="005F7AE1" w:rsidP="005F7AE1">
            <w:pPr>
              <w:jc w:val="center"/>
              <w:rPr>
                <w:b/>
                <w:sz w:val="18"/>
              </w:rPr>
            </w:pPr>
            <w:r w:rsidRPr="005F7AE1">
              <w:rPr>
                <w:b/>
                <w:sz w:val="18"/>
              </w:rPr>
              <w:t>RECIPROCAL SUPPORT</w:t>
            </w: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  <w:p w:rsidR="005F7AE1" w:rsidRPr="005F7AE1" w:rsidRDefault="005F7AE1" w:rsidP="00EF5871">
            <w:pPr>
              <w:rPr>
                <w:i/>
              </w:rPr>
            </w:pPr>
            <w:r w:rsidRPr="005F7AE1">
              <w:rPr>
                <w:i/>
              </w:rPr>
              <w:t xml:space="preserve">A sponsorship is a business transaction involving the purchase by the </w:t>
            </w:r>
            <w:r w:rsidR="00B43537" w:rsidRPr="00B43537">
              <w:rPr>
                <w:i/>
                <w:szCs w:val="16"/>
              </w:rPr>
              <w:t>Community Bank</w:t>
            </w:r>
            <w:r w:rsidR="00B43537" w:rsidRPr="00B43537">
              <w:rPr>
                <w:rFonts w:cs="Tahoma"/>
                <w:i/>
                <w:szCs w:val="16"/>
                <w:vertAlign w:val="superscript"/>
              </w:rPr>
              <w:t xml:space="preserve">® </w:t>
            </w:r>
            <w:r w:rsidRPr="00B43537">
              <w:rPr>
                <w:i/>
                <w:szCs w:val="16"/>
              </w:rPr>
              <w:t>of</w:t>
            </w:r>
            <w:r w:rsidRPr="005F7AE1">
              <w:rPr>
                <w:i/>
              </w:rPr>
              <w:t xml:space="preserve"> tangible rights and benefits resulting for the Bank in increased brand awareness, communication of key messages and ultimately leading to an increased customer base.</w:t>
            </w:r>
          </w:p>
          <w:p w:rsidR="005F7AE1" w:rsidRPr="005F7AE1" w:rsidRDefault="005F7AE1" w:rsidP="00EF5871">
            <w:pPr>
              <w:rPr>
                <w:i/>
              </w:rPr>
            </w:pPr>
            <w:r w:rsidRPr="005F7AE1">
              <w:rPr>
                <w:i/>
              </w:rPr>
              <w:t>Growing our customer base allows this unique banking model to thrive and increases our capacity to sponsor more organisations into the future.</w:t>
            </w: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</w:tc>
      </w:tr>
      <w:tr w:rsidR="003A1E1B" w:rsidRPr="00C91F30" w:rsidTr="00E52D27">
        <w:trPr>
          <w:cantSplit/>
          <w:trHeight w:val="259"/>
          <w:jc w:val="center"/>
        </w:trPr>
        <w:tc>
          <w:tcPr>
            <w:tcW w:w="1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549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2090"/>
            </w:tblGrid>
            <w:tr w:rsidR="003A1E1B" w:rsidRPr="00E57CDF" w:rsidTr="00EC6207">
              <w:trPr>
                <w:cantSplit/>
                <w:trHeight w:val="259"/>
                <w:jc w:val="center"/>
              </w:trPr>
              <w:tc>
                <w:tcPr>
                  <w:tcW w:w="12047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3A1E1B" w:rsidRPr="000C207D" w:rsidRDefault="003A1E1B" w:rsidP="003A1E1B">
                  <w:pPr>
                    <w:ind w:left="669"/>
                    <w:rPr>
                      <w:b/>
                      <w:sz w:val="18"/>
                    </w:rPr>
                  </w:pPr>
                  <w:r w:rsidRPr="000C207D">
                    <w:rPr>
                      <w:b/>
                      <w:sz w:val="18"/>
                    </w:rPr>
                    <w:t>Please indicate which Sponsorship Round you wish to apply in:</w:t>
                  </w:r>
                </w:p>
                <w:p w:rsidR="003A1E1B" w:rsidRDefault="003A1E1B" w:rsidP="003A1E1B">
                  <w:pPr>
                    <w:rPr>
                      <w:sz w:val="18"/>
                    </w:rPr>
                  </w:pPr>
                </w:p>
                <w:p w:rsidR="003A1E1B" w:rsidRDefault="003A1E1B" w:rsidP="003A1E1B">
                  <w:pPr>
                    <w:rPr>
                      <w:sz w:val="18"/>
                    </w:rPr>
                  </w:pPr>
                </w:p>
                <w:tbl>
                  <w:tblPr>
                    <w:tblW w:w="0" w:type="auto"/>
                    <w:tblInd w:w="914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526"/>
                    <w:gridCol w:w="2364"/>
                    <w:gridCol w:w="2391"/>
                    <w:gridCol w:w="2392"/>
                  </w:tblGrid>
                  <w:tr w:rsidR="003655C2" w:rsidTr="00DD6144">
                    <w:trPr>
                      <w:trHeight w:val="284"/>
                    </w:trPr>
                    <w:tc>
                      <w:tcPr>
                        <w:tcW w:w="52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</w:tcPr>
                      <w:p w:rsidR="003655C2" w:rsidRDefault="003655C2" w:rsidP="003A1E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3655C2" w:rsidRDefault="003655C2" w:rsidP="003A1E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auto"/>
                          <w:right w:val="single" w:sz="4" w:space="0" w:color="FFFFFF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Submissions open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auto"/>
                          <w:right w:val="single" w:sz="4" w:space="0" w:color="FFFFFF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Submissions Close</w:t>
                        </w:r>
                      </w:p>
                    </w:tc>
                  </w:tr>
                  <w:tr w:rsidR="003655C2" w:rsidTr="00DD6144">
                    <w:trPr>
                      <w:trHeight w:val="284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FFFFFF"/>
                          <w:left w:val="single" w:sz="4" w:space="0" w:color="000000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Round 1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655C2" w:rsidRDefault="003655C2" w:rsidP="00F77C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1st </w:t>
                        </w:r>
                        <w:r w:rsidR="00F77C1B">
                          <w:rPr>
                            <w:sz w:val="18"/>
                            <w:szCs w:val="18"/>
                          </w:rPr>
                          <w:t>February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655C2" w:rsidRDefault="00F77C1B" w:rsidP="003655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28</w:t>
                        </w:r>
                        <w:r w:rsidRPr="00F77C1B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February</w:t>
                        </w:r>
                      </w:p>
                    </w:tc>
                  </w:tr>
                  <w:tr w:rsidR="003655C2" w:rsidTr="00DD6144">
                    <w:trPr>
                      <w:trHeight w:val="284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FFFFFF"/>
                          <w:left w:val="single" w:sz="4" w:space="0" w:color="000000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Round 2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3655C2" w:rsidRDefault="003655C2" w:rsidP="003655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1st May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3655C2" w:rsidRDefault="003655C2" w:rsidP="003655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3655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May</w:t>
                        </w:r>
                      </w:p>
                    </w:tc>
                  </w:tr>
                  <w:tr w:rsidR="003655C2" w:rsidTr="00DD6144">
                    <w:trPr>
                      <w:trHeight w:val="284"/>
                    </w:trPr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FFFFFF"/>
                          <w:left w:val="single" w:sz="4" w:space="0" w:color="000000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</w:tcPr>
                      <w:p w:rsidR="003655C2" w:rsidRDefault="003655C2" w:rsidP="003A1E1B">
                        <w:pPr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Round 3</w:t>
                        </w:r>
                      </w:p>
                    </w:tc>
                    <w:tc>
                      <w:tcPr>
                        <w:tcW w:w="2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55C2" w:rsidRDefault="003655C2" w:rsidP="00C54D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3655C2">
                          <w:rPr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September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55C2" w:rsidRDefault="003655C2" w:rsidP="003A1E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3655C2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September</w:t>
                        </w:r>
                      </w:p>
                    </w:tc>
                  </w:tr>
                </w:tbl>
                <w:p w:rsidR="003A1E1B" w:rsidRPr="00E57CDF" w:rsidRDefault="003A1E1B" w:rsidP="003A1E1B">
                  <w:pPr>
                    <w:rPr>
                      <w:sz w:val="18"/>
                    </w:rPr>
                  </w:pPr>
                </w:p>
                <w:p w:rsidR="003A1E1B" w:rsidRPr="00E57CDF" w:rsidRDefault="003655C2" w:rsidP="003A1E1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</w:p>
                <w:p w:rsidR="003A1E1B" w:rsidRDefault="003655C2" w:rsidP="003A1E1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All Submissions will be notified of outcome within 4 weeks of the Round Close date.</w:t>
                  </w:r>
                </w:p>
                <w:p w:rsidR="003A1E1B" w:rsidRPr="00E57CDF" w:rsidRDefault="003A1E1B" w:rsidP="00313D88">
                  <w:pPr>
                    <w:ind w:left="669"/>
                    <w:rPr>
                      <w:sz w:val="18"/>
                    </w:rPr>
                  </w:pPr>
                </w:p>
              </w:tc>
            </w:tr>
          </w:tbl>
          <w:p w:rsidR="003A1E1B" w:rsidRPr="005F7AE1" w:rsidRDefault="003A1E1B" w:rsidP="005F7AE1">
            <w:pPr>
              <w:jc w:val="center"/>
              <w:rPr>
                <w:b/>
                <w:sz w:val="18"/>
              </w:rPr>
            </w:pPr>
          </w:p>
        </w:tc>
      </w:tr>
      <w:tr w:rsidR="005F7AE1" w:rsidRPr="000E60F3" w:rsidTr="00E52D27">
        <w:trPr>
          <w:cantSplit/>
          <w:trHeight w:val="259"/>
          <w:jc w:val="center"/>
        </w:trPr>
        <w:tc>
          <w:tcPr>
            <w:tcW w:w="1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AE1" w:rsidRPr="005F7AE1" w:rsidRDefault="005F7AE1" w:rsidP="00EF5871">
            <w:pPr>
              <w:rPr>
                <w:b/>
                <w:sz w:val="18"/>
              </w:rPr>
            </w:pPr>
          </w:p>
          <w:p w:rsidR="0080232C" w:rsidRPr="005F7AE1" w:rsidRDefault="0080232C" w:rsidP="0080232C">
            <w:pPr>
              <w:rPr>
                <w:b/>
                <w:sz w:val="18"/>
              </w:rPr>
            </w:pPr>
            <w:r w:rsidRPr="005F7AE1">
              <w:rPr>
                <w:b/>
                <w:sz w:val="18"/>
              </w:rPr>
              <w:t>Outline</w:t>
            </w:r>
            <w:r w:rsidR="00BE3409">
              <w:rPr>
                <w:b/>
                <w:sz w:val="18"/>
              </w:rPr>
              <w:t xml:space="preserve"> the ways you will </w:t>
            </w:r>
            <w:r w:rsidRPr="005F7AE1">
              <w:rPr>
                <w:b/>
                <w:sz w:val="18"/>
              </w:rPr>
              <w:t xml:space="preserve">promote the </w:t>
            </w:r>
            <w:r w:rsidR="00DA2994">
              <w:rPr>
                <w:b/>
                <w:sz w:val="18"/>
              </w:rPr>
              <w:t>Toora</w:t>
            </w:r>
            <w:r w:rsidRPr="005F7AE1">
              <w:rPr>
                <w:b/>
                <w:sz w:val="18"/>
              </w:rPr>
              <w:t xml:space="preserve"> &amp; District Community </w:t>
            </w:r>
            <w:r w:rsidRPr="00B43537">
              <w:rPr>
                <w:b/>
                <w:sz w:val="18"/>
              </w:rPr>
              <w:t>Bank</w:t>
            </w:r>
            <w:r w:rsidRPr="00B43537">
              <w:rPr>
                <w:b/>
                <w:sz w:val="18"/>
                <w:vertAlign w:val="superscript"/>
              </w:rPr>
              <w:t>®</w:t>
            </w:r>
            <w:r w:rsidR="00203469" w:rsidRPr="00B43537">
              <w:rPr>
                <w:b/>
                <w:sz w:val="18"/>
              </w:rPr>
              <w:t xml:space="preserve"> </w:t>
            </w:r>
            <w:r w:rsidR="00B43537" w:rsidRPr="00B43537">
              <w:rPr>
                <w:b/>
                <w:sz w:val="18"/>
              </w:rPr>
              <w:t>Branch and Foster b</w:t>
            </w:r>
            <w:r w:rsidR="00203469" w:rsidRPr="00B43537">
              <w:rPr>
                <w:b/>
                <w:sz w:val="18"/>
              </w:rPr>
              <w:t>ranch</w:t>
            </w:r>
            <w:r w:rsidRPr="00203469">
              <w:rPr>
                <w:b/>
                <w:sz w:val="18"/>
              </w:rPr>
              <w:t xml:space="preserve"> </w:t>
            </w:r>
            <w:r w:rsidRPr="005F7AE1">
              <w:rPr>
                <w:b/>
                <w:sz w:val="18"/>
              </w:rPr>
              <w:t>throughout this sponsorship:</w:t>
            </w:r>
          </w:p>
          <w:p w:rsidR="0080232C" w:rsidRDefault="0080232C" w:rsidP="0080232C">
            <w:pPr>
              <w:rPr>
                <w:b/>
                <w:sz w:val="18"/>
              </w:rPr>
            </w:pPr>
          </w:p>
          <w:p w:rsidR="00BE3409" w:rsidRPr="00604090" w:rsidRDefault="00BE3409" w:rsidP="00BE3409">
            <w:pPr>
              <w:rPr>
                <w:b/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Suggestion #1 ________________________________________________________________________________________________</w:t>
            </w:r>
          </w:p>
          <w:p w:rsidR="00BE3409" w:rsidRDefault="00BE3409" w:rsidP="00BE3409">
            <w:pPr>
              <w:rPr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Suggestion #2 ________________________________________________________________________________________________</w:t>
            </w:r>
          </w:p>
          <w:p w:rsidR="00796371" w:rsidRPr="00604090" w:rsidRDefault="00796371" w:rsidP="00796371">
            <w:pPr>
              <w:rPr>
                <w:b/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Suggestion #3 ________________________________________________________________________________________________</w:t>
            </w:r>
          </w:p>
          <w:p w:rsidR="0080232C" w:rsidRPr="00BE3409" w:rsidRDefault="003655C2" w:rsidP="0080232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" w:char="F0FC"/>
            </w:r>
            <w:r w:rsidR="0080232C">
              <w:rPr>
                <w:b/>
                <w:sz w:val="36"/>
              </w:rPr>
              <w:t xml:space="preserve"> </w:t>
            </w:r>
            <w:r w:rsidR="0080232C" w:rsidRPr="00604090">
              <w:rPr>
                <w:sz w:val="18"/>
              </w:rPr>
              <w:t>Public Acknowledgment by Organisation (at event, local press etc)</w:t>
            </w:r>
          </w:p>
          <w:p w:rsidR="0080232C" w:rsidRDefault="003655C2" w:rsidP="0080232C">
            <w:pPr>
              <w:rPr>
                <w:sz w:val="18"/>
              </w:rPr>
            </w:pPr>
            <w:r>
              <w:rPr>
                <w:b/>
                <w:sz w:val="36"/>
              </w:rPr>
              <w:sym w:font="Wingdings" w:char="F0FC"/>
            </w:r>
            <w:r w:rsidR="0080232C">
              <w:rPr>
                <w:b/>
                <w:sz w:val="36"/>
              </w:rPr>
              <w:t xml:space="preserve"> </w:t>
            </w:r>
            <w:r w:rsidR="0080232C" w:rsidRPr="00604090">
              <w:rPr>
                <w:sz w:val="18"/>
              </w:rPr>
              <w:t>Public Acknowledgment</w:t>
            </w:r>
            <w:r w:rsidR="0080232C">
              <w:rPr>
                <w:sz w:val="18"/>
              </w:rPr>
              <w:t>, we supply logos (socials, website, event program etc)</w:t>
            </w:r>
          </w:p>
          <w:p w:rsidR="0080232C" w:rsidRPr="00604090" w:rsidRDefault="003655C2" w:rsidP="0080232C">
            <w:pPr>
              <w:rPr>
                <w:b/>
                <w:sz w:val="18"/>
              </w:rPr>
            </w:pPr>
            <w:r>
              <w:rPr>
                <w:b/>
                <w:sz w:val="36"/>
              </w:rPr>
              <w:sym w:font="Wingdings" w:char="F0FC"/>
            </w:r>
            <w:r w:rsidR="0080232C">
              <w:rPr>
                <w:b/>
                <w:sz w:val="36"/>
              </w:rPr>
              <w:t xml:space="preserve"> </w:t>
            </w:r>
            <w:r w:rsidR="0080232C">
              <w:rPr>
                <w:sz w:val="18"/>
              </w:rPr>
              <w:t xml:space="preserve">Photo Shoot Opportunity </w:t>
            </w:r>
          </w:p>
          <w:p w:rsidR="0080232C" w:rsidRPr="00604090" w:rsidRDefault="003655C2" w:rsidP="0080232C">
            <w:pPr>
              <w:rPr>
                <w:b/>
                <w:sz w:val="18"/>
              </w:rPr>
            </w:pPr>
            <w:r>
              <w:rPr>
                <w:b/>
                <w:sz w:val="36"/>
              </w:rPr>
              <w:sym w:font="Wingdings" w:char="F0FC"/>
            </w:r>
            <w:r w:rsidR="0080232C">
              <w:rPr>
                <w:b/>
                <w:sz w:val="36"/>
              </w:rPr>
              <w:t xml:space="preserve"> </w:t>
            </w:r>
            <w:r w:rsidR="0080232C">
              <w:rPr>
                <w:sz w:val="18"/>
              </w:rPr>
              <w:t>The right to present to your organisation</w:t>
            </w:r>
          </w:p>
          <w:p w:rsidR="0080232C" w:rsidRPr="00604090" w:rsidRDefault="0080232C" w:rsidP="0080232C">
            <w:pPr>
              <w:rPr>
                <w:b/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Permanent visible signage (under our policy)</w:t>
            </w:r>
          </w:p>
          <w:p w:rsidR="0080232C" w:rsidRPr="00604090" w:rsidRDefault="0080232C" w:rsidP="0080232C">
            <w:pPr>
              <w:rPr>
                <w:b/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Temporary visible signage eg banners, flags on day of event</w:t>
            </w:r>
          </w:p>
          <w:p w:rsidR="0080232C" w:rsidRPr="00604090" w:rsidRDefault="0080232C" w:rsidP="0080232C">
            <w:pPr>
              <w:rPr>
                <w:b/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Naming rights for event</w:t>
            </w:r>
          </w:p>
          <w:p w:rsidR="0080232C" w:rsidRPr="00604090" w:rsidRDefault="0080232C" w:rsidP="0080232C">
            <w:pPr>
              <w:rPr>
                <w:b/>
                <w:sz w:val="18"/>
              </w:rPr>
            </w:pPr>
            <w:r w:rsidRPr="00604090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Frequency of exposure (weekly at football games, on electronic scoreboards etc)</w:t>
            </w:r>
          </w:p>
          <w:p w:rsidR="0080232C" w:rsidRDefault="003655C2" w:rsidP="0080232C">
            <w:pPr>
              <w:rPr>
                <w:sz w:val="18"/>
              </w:rPr>
            </w:pPr>
            <w:r>
              <w:rPr>
                <w:b/>
                <w:sz w:val="36"/>
              </w:rPr>
              <w:sym w:font="Wingdings" w:char="F0FC"/>
            </w:r>
            <w:r w:rsidR="0080232C">
              <w:rPr>
                <w:b/>
                <w:sz w:val="36"/>
              </w:rPr>
              <w:t xml:space="preserve"> </w:t>
            </w:r>
            <w:r w:rsidR="0080232C">
              <w:rPr>
                <w:sz w:val="18"/>
              </w:rPr>
              <w:t>Allow the promotion of Bank marketing programs to your members</w:t>
            </w:r>
          </w:p>
          <w:p w:rsidR="00C332FB" w:rsidRDefault="00C332FB" w:rsidP="00C332FB">
            <w:pPr>
              <w:rPr>
                <w:sz w:val="18"/>
              </w:rPr>
            </w:pPr>
            <w:r>
              <w:rPr>
                <w:b/>
                <w:sz w:val="36"/>
              </w:rPr>
              <w:sym w:font="Wingdings" w:char="F0FC"/>
            </w:r>
            <w:r>
              <w:rPr>
                <w:b/>
                <w:sz w:val="36"/>
              </w:rPr>
              <w:t xml:space="preserve"> </w:t>
            </w:r>
            <w:r>
              <w:rPr>
                <w:sz w:val="18"/>
              </w:rPr>
              <w:t>To have an active local Community Bank</w:t>
            </w:r>
            <w:r w:rsidRPr="00C332FB">
              <w:rPr>
                <w:rFonts w:cs="Tahoma"/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account (after your first application and ongoing) </w:t>
            </w:r>
          </w:p>
          <w:p w:rsidR="003655C2" w:rsidRDefault="003655C2" w:rsidP="0080232C">
            <w:pPr>
              <w:rPr>
                <w:sz w:val="18"/>
              </w:rPr>
            </w:pPr>
          </w:p>
          <w:p w:rsidR="003655C2" w:rsidRPr="003655C2" w:rsidRDefault="003655C2" w:rsidP="0080232C">
            <w:pPr>
              <w:rPr>
                <w:b/>
                <w:i/>
              </w:rPr>
            </w:pPr>
            <w:r w:rsidRPr="003655C2">
              <w:rPr>
                <w:i/>
              </w:rPr>
              <w:sym w:font="Wingdings" w:char="F0FC"/>
            </w:r>
            <w:r w:rsidRPr="003655C2">
              <w:rPr>
                <w:i/>
              </w:rPr>
              <w:t xml:space="preserve"> indicates mandatory requirements of sponsorship</w:t>
            </w:r>
          </w:p>
          <w:p w:rsidR="005F7AE1" w:rsidRPr="005F7AE1" w:rsidRDefault="005F7AE1" w:rsidP="00BE3409">
            <w:pPr>
              <w:rPr>
                <w:b/>
                <w:sz w:val="18"/>
              </w:rPr>
            </w:pPr>
          </w:p>
        </w:tc>
      </w:tr>
      <w:tr w:rsidR="005F7AE1" w:rsidRPr="000B36B6" w:rsidTr="00E52D27">
        <w:trPr>
          <w:cantSplit/>
          <w:trHeight w:val="259"/>
          <w:jc w:val="center"/>
        </w:trPr>
        <w:tc>
          <w:tcPr>
            <w:tcW w:w="1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AE1" w:rsidRPr="00E57CDF" w:rsidRDefault="005F7AE1" w:rsidP="00EF5871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 xml:space="preserve">Please provide details and dates of any opportunities for a </w:t>
            </w:r>
            <w:r w:rsidR="00B43537">
              <w:rPr>
                <w:b/>
                <w:sz w:val="18"/>
                <w:szCs w:val="18"/>
              </w:rPr>
              <w:t>Community Bank</w:t>
            </w:r>
            <w:r w:rsidR="00B43537">
              <w:rPr>
                <w:rFonts w:cs="Tahoma"/>
                <w:b/>
                <w:sz w:val="18"/>
                <w:szCs w:val="18"/>
                <w:vertAlign w:val="superscript"/>
              </w:rPr>
              <w:t xml:space="preserve">® </w:t>
            </w:r>
            <w:r w:rsidRPr="00E57CDF">
              <w:rPr>
                <w:b/>
                <w:sz w:val="18"/>
              </w:rPr>
              <w:t>Board/Staff member to attend/participate in your events/functions?</w:t>
            </w: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  <w:p w:rsidR="005F7AE1" w:rsidRDefault="005F7AE1" w:rsidP="00EF5871">
            <w:pPr>
              <w:rPr>
                <w:b/>
                <w:sz w:val="18"/>
              </w:rPr>
            </w:pPr>
          </w:p>
          <w:p w:rsidR="00D57FA9" w:rsidRPr="005F7AE1" w:rsidRDefault="00D57FA9" w:rsidP="00EF5871">
            <w:pPr>
              <w:rPr>
                <w:b/>
                <w:sz w:val="18"/>
              </w:rPr>
            </w:pPr>
          </w:p>
          <w:p w:rsidR="005F7AE1" w:rsidRDefault="005F7AE1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Pr="005F7AE1" w:rsidRDefault="009B0DF5" w:rsidP="00EF5871">
            <w:pPr>
              <w:rPr>
                <w:b/>
                <w:sz w:val="18"/>
              </w:rPr>
            </w:pPr>
          </w:p>
          <w:p w:rsidR="005F7AE1" w:rsidRDefault="005F7AE1" w:rsidP="00EF5871">
            <w:pPr>
              <w:rPr>
                <w:b/>
                <w:sz w:val="18"/>
              </w:rPr>
            </w:pPr>
          </w:p>
          <w:p w:rsidR="00361405" w:rsidRDefault="00361405" w:rsidP="00EF5871">
            <w:pPr>
              <w:rPr>
                <w:b/>
                <w:sz w:val="18"/>
              </w:rPr>
            </w:pPr>
          </w:p>
          <w:p w:rsidR="00F67D1C" w:rsidRDefault="00F67D1C" w:rsidP="00EF5871">
            <w:pPr>
              <w:rPr>
                <w:b/>
                <w:sz w:val="18"/>
              </w:rPr>
            </w:pPr>
          </w:p>
          <w:p w:rsidR="00F67D1C" w:rsidRDefault="00F67D1C" w:rsidP="00EF5871">
            <w:pPr>
              <w:rPr>
                <w:b/>
                <w:sz w:val="18"/>
              </w:rPr>
            </w:pP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</w:tc>
      </w:tr>
      <w:tr w:rsidR="005F7AE1" w:rsidRPr="000B36B6" w:rsidTr="00E52D27">
        <w:trPr>
          <w:cantSplit/>
          <w:trHeight w:val="259"/>
          <w:jc w:val="center"/>
        </w:trPr>
        <w:tc>
          <w:tcPr>
            <w:tcW w:w="1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AE1" w:rsidRPr="00E57CDF" w:rsidRDefault="00F67D1C" w:rsidP="00EF58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What are the</w:t>
            </w:r>
            <w:r w:rsidR="005F7AE1" w:rsidRPr="00E57CDF">
              <w:rPr>
                <w:b/>
                <w:sz w:val="18"/>
              </w:rPr>
              <w:t xml:space="preserve"> opportunities for a </w:t>
            </w:r>
            <w:r w:rsidR="00B43537">
              <w:rPr>
                <w:b/>
                <w:sz w:val="18"/>
                <w:szCs w:val="18"/>
              </w:rPr>
              <w:t>Community Bank</w:t>
            </w:r>
            <w:r w:rsidR="00B43537">
              <w:rPr>
                <w:rFonts w:cs="Tahoma"/>
                <w:b/>
                <w:sz w:val="18"/>
                <w:szCs w:val="18"/>
                <w:vertAlign w:val="superscript"/>
              </w:rPr>
              <w:t xml:space="preserve">® </w:t>
            </w:r>
            <w:r w:rsidR="005F7AE1" w:rsidRPr="00E57CDF">
              <w:rPr>
                <w:b/>
                <w:sz w:val="18"/>
              </w:rPr>
              <w:t>Board/Staff member to speak to a majority of your members to tell our story?</w:t>
            </w:r>
          </w:p>
          <w:p w:rsidR="0080232C" w:rsidRPr="005F7AE1" w:rsidRDefault="0080232C" w:rsidP="0080232C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>How will your organi</w:t>
            </w:r>
            <w:r>
              <w:rPr>
                <w:b/>
                <w:sz w:val="18"/>
              </w:rPr>
              <w:t>s</w:t>
            </w:r>
            <w:r w:rsidRPr="00E57CDF">
              <w:rPr>
                <w:b/>
                <w:sz w:val="18"/>
              </w:rPr>
              <w:t xml:space="preserve">ation promote the </w:t>
            </w:r>
            <w:r w:rsidRPr="005F7AE1">
              <w:rPr>
                <w:b/>
                <w:sz w:val="18"/>
                <w:szCs w:val="18"/>
              </w:rPr>
              <w:t xml:space="preserve">Toora &amp; District </w:t>
            </w:r>
            <w:r w:rsidR="00B43537">
              <w:rPr>
                <w:b/>
                <w:sz w:val="18"/>
                <w:szCs w:val="18"/>
              </w:rPr>
              <w:t>Community Bank</w:t>
            </w:r>
            <w:r w:rsidR="00B43537">
              <w:rPr>
                <w:rFonts w:cs="Tahoma"/>
                <w:b/>
                <w:sz w:val="18"/>
                <w:szCs w:val="18"/>
                <w:vertAlign w:val="superscript"/>
              </w:rPr>
              <w:t xml:space="preserve">® </w:t>
            </w:r>
            <w:r>
              <w:rPr>
                <w:b/>
                <w:sz w:val="18"/>
                <w:szCs w:val="18"/>
              </w:rPr>
              <w:t>Branch &amp;</w:t>
            </w:r>
            <w:r w:rsidR="00B43537">
              <w:rPr>
                <w:b/>
                <w:sz w:val="18"/>
                <w:szCs w:val="18"/>
              </w:rPr>
              <w:t xml:space="preserve"> Foster b</w:t>
            </w:r>
            <w:r w:rsidRPr="005F7AE1">
              <w:rPr>
                <w:b/>
                <w:sz w:val="18"/>
                <w:szCs w:val="18"/>
              </w:rPr>
              <w:t>ranch</w:t>
            </w:r>
            <w:r w:rsidRPr="00E57CDF">
              <w:rPr>
                <w:b/>
                <w:sz w:val="18"/>
              </w:rPr>
              <w:t>?</w:t>
            </w: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  <w:p w:rsidR="00F67D1C" w:rsidRDefault="00F67D1C" w:rsidP="00EF5871">
            <w:pPr>
              <w:rPr>
                <w:b/>
                <w:sz w:val="18"/>
              </w:rPr>
            </w:pPr>
          </w:p>
          <w:p w:rsidR="00F67D1C" w:rsidRDefault="00F67D1C" w:rsidP="00EF5871">
            <w:pPr>
              <w:rPr>
                <w:b/>
                <w:sz w:val="18"/>
              </w:rPr>
            </w:pPr>
          </w:p>
          <w:p w:rsidR="00F67D1C" w:rsidRPr="005F7AE1" w:rsidRDefault="00F67D1C" w:rsidP="00EF5871">
            <w:pPr>
              <w:rPr>
                <w:b/>
                <w:sz w:val="18"/>
              </w:rPr>
            </w:pPr>
          </w:p>
          <w:p w:rsidR="005F7AE1" w:rsidRDefault="005F7AE1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Default="009B0DF5" w:rsidP="00EF5871">
            <w:pPr>
              <w:rPr>
                <w:b/>
                <w:sz w:val="18"/>
              </w:rPr>
            </w:pPr>
          </w:p>
          <w:p w:rsidR="009B0DF5" w:rsidRPr="005F7AE1" w:rsidRDefault="009B0DF5" w:rsidP="00EF5871">
            <w:pPr>
              <w:rPr>
                <w:b/>
                <w:sz w:val="18"/>
              </w:rPr>
            </w:pPr>
          </w:p>
          <w:p w:rsidR="005F7AE1" w:rsidRDefault="005F7AE1" w:rsidP="00EF5871">
            <w:pPr>
              <w:rPr>
                <w:b/>
                <w:sz w:val="18"/>
              </w:rPr>
            </w:pPr>
          </w:p>
          <w:p w:rsidR="00D57FA9" w:rsidRPr="005F7AE1" w:rsidRDefault="00D57FA9" w:rsidP="00EF5871">
            <w:pPr>
              <w:rPr>
                <w:b/>
                <w:sz w:val="18"/>
              </w:rPr>
            </w:pPr>
          </w:p>
          <w:p w:rsidR="005F7AE1" w:rsidRPr="005F7AE1" w:rsidRDefault="005F7AE1" w:rsidP="00EF5871">
            <w:pPr>
              <w:rPr>
                <w:b/>
                <w:sz w:val="18"/>
              </w:rPr>
            </w:pPr>
          </w:p>
        </w:tc>
      </w:tr>
    </w:tbl>
    <w:p w:rsidR="003D04FB" w:rsidRDefault="003D04FB"/>
    <w:tbl>
      <w:tblPr>
        <w:tblW w:w="535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080"/>
        <w:gridCol w:w="4113"/>
      </w:tblGrid>
      <w:tr w:rsidR="0075315F" w:rsidRPr="000B36B6" w:rsidTr="00E52D27">
        <w:trPr>
          <w:cantSplit/>
          <w:trHeight w:val="259"/>
          <w:jc w:val="center"/>
        </w:trPr>
        <w:tc>
          <w:tcPr>
            <w:tcW w:w="1119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5315F" w:rsidRPr="00E57CDF" w:rsidRDefault="0075315F" w:rsidP="00326F1B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>Any other comments to support your application?</w:t>
            </w:r>
          </w:p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9B0DF5" w:rsidRDefault="009B0DF5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75315F" w:rsidRDefault="0075315F" w:rsidP="00326F1B"/>
          <w:p w:rsidR="00F67D1C" w:rsidRDefault="00F67D1C" w:rsidP="00326F1B"/>
          <w:p w:rsidR="00F67D1C" w:rsidRDefault="00F67D1C" w:rsidP="00326F1B"/>
          <w:p w:rsidR="0075315F" w:rsidRDefault="0075315F" w:rsidP="00326F1B"/>
          <w:p w:rsidR="008932EF" w:rsidRDefault="008932EF" w:rsidP="00326F1B"/>
          <w:p w:rsidR="008932EF" w:rsidRDefault="008932EF" w:rsidP="00326F1B"/>
          <w:p w:rsidR="008932EF" w:rsidRDefault="008932EF" w:rsidP="00326F1B"/>
          <w:p w:rsidR="008932EF" w:rsidRDefault="008932EF" w:rsidP="00326F1B"/>
          <w:p w:rsidR="008932EF" w:rsidRDefault="008932EF" w:rsidP="00326F1B"/>
          <w:p w:rsidR="0075315F" w:rsidRPr="000B36B6" w:rsidRDefault="0075315F" w:rsidP="00326F1B"/>
        </w:tc>
      </w:tr>
      <w:tr w:rsidR="0075315F" w:rsidRPr="000B36B6" w:rsidTr="00E52D27">
        <w:trPr>
          <w:cantSplit/>
          <w:trHeight w:val="259"/>
          <w:jc w:val="center"/>
        </w:trPr>
        <w:tc>
          <w:tcPr>
            <w:tcW w:w="111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5315F" w:rsidRPr="000B36B6" w:rsidRDefault="0075315F" w:rsidP="0075315F">
            <w:pPr>
              <w:pStyle w:val="Heading2"/>
            </w:pPr>
            <w:r w:rsidRPr="000B36B6">
              <w:t>Signature</w:t>
            </w:r>
          </w:p>
        </w:tc>
      </w:tr>
      <w:tr w:rsidR="0075315F" w:rsidRPr="000B36B6" w:rsidTr="00E52D27">
        <w:trPr>
          <w:cantSplit/>
          <w:trHeight w:val="259"/>
          <w:jc w:val="center"/>
        </w:trPr>
        <w:tc>
          <w:tcPr>
            <w:tcW w:w="111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315F" w:rsidRPr="00E57CDF" w:rsidRDefault="0075315F" w:rsidP="0075315F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>I declare that all information provided in this application is true and correct.</w:t>
            </w:r>
          </w:p>
        </w:tc>
      </w:tr>
      <w:tr w:rsidR="0075315F" w:rsidRPr="000B36B6" w:rsidTr="00E52D27">
        <w:trPr>
          <w:cantSplit/>
          <w:trHeight w:val="259"/>
          <w:jc w:val="center"/>
        </w:trPr>
        <w:tc>
          <w:tcPr>
            <w:tcW w:w="111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315F" w:rsidRDefault="0075315F" w:rsidP="0075315F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>Name of applicant:</w:t>
            </w:r>
          </w:p>
          <w:p w:rsidR="007879E7" w:rsidRPr="00E57CDF" w:rsidRDefault="007879E7" w:rsidP="0075315F">
            <w:pPr>
              <w:rPr>
                <w:b/>
                <w:sz w:val="18"/>
              </w:rPr>
            </w:pPr>
          </w:p>
        </w:tc>
      </w:tr>
      <w:tr w:rsidR="0075315F" w:rsidRPr="000B36B6" w:rsidTr="00E52D27">
        <w:trPr>
          <w:cantSplit/>
          <w:trHeight w:val="259"/>
          <w:jc w:val="center"/>
        </w:trPr>
        <w:tc>
          <w:tcPr>
            <w:tcW w:w="7081" w:type="dxa"/>
            <w:shd w:val="clear" w:color="auto" w:fill="auto"/>
            <w:vAlign w:val="center"/>
          </w:tcPr>
          <w:p w:rsidR="0075315F" w:rsidRPr="00E57CDF" w:rsidRDefault="0075315F" w:rsidP="0075315F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>Signature of applicant:</w:t>
            </w:r>
          </w:p>
          <w:p w:rsidR="0075315F" w:rsidRPr="00E57CDF" w:rsidRDefault="0075315F" w:rsidP="0075315F">
            <w:pPr>
              <w:rPr>
                <w:b/>
                <w:sz w:val="18"/>
              </w:rPr>
            </w:pPr>
          </w:p>
          <w:p w:rsidR="0075315F" w:rsidRDefault="0075315F" w:rsidP="0075315F">
            <w:pPr>
              <w:rPr>
                <w:b/>
                <w:sz w:val="18"/>
              </w:rPr>
            </w:pPr>
          </w:p>
          <w:p w:rsidR="007879E7" w:rsidRPr="00E57CDF" w:rsidRDefault="007879E7" w:rsidP="0075315F">
            <w:pPr>
              <w:rPr>
                <w:b/>
                <w:sz w:val="18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75315F" w:rsidRDefault="0075315F" w:rsidP="0075315F">
            <w:pPr>
              <w:rPr>
                <w:b/>
                <w:sz w:val="18"/>
              </w:rPr>
            </w:pPr>
            <w:r w:rsidRPr="00E57CDF">
              <w:rPr>
                <w:b/>
                <w:sz w:val="18"/>
              </w:rPr>
              <w:t>Date:</w:t>
            </w:r>
          </w:p>
          <w:p w:rsidR="007879E7" w:rsidRDefault="007879E7" w:rsidP="0075315F">
            <w:pPr>
              <w:rPr>
                <w:b/>
                <w:sz w:val="18"/>
              </w:rPr>
            </w:pPr>
          </w:p>
          <w:p w:rsidR="007879E7" w:rsidRDefault="007879E7" w:rsidP="0075315F">
            <w:pPr>
              <w:rPr>
                <w:b/>
                <w:sz w:val="18"/>
              </w:rPr>
            </w:pPr>
          </w:p>
          <w:p w:rsidR="007879E7" w:rsidRPr="00E57CDF" w:rsidRDefault="007879E7" w:rsidP="0075315F">
            <w:pPr>
              <w:rPr>
                <w:b/>
                <w:sz w:val="18"/>
              </w:rPr>
            </w:pPr>
          </w:p>
        </w:tc>
      </w:tr>
    </w:tbl>
    <w:p w:rsidR="003006CE" w:rsidRDefault="003006CE">
      <w:pPr>
        <w:rPr>
          <w:b/>
          <w:caps/>
        </w:rPr>
      </w:pPr>
    </w:p>
    <w:p w:rsidR="00330687" w:rsidRDefault="00330687">
      <w:pPr>
        <w:rPr>
          <w:b/>
          <w:caps/>
        </w:rPr>
      </w:pPr>
    </w:p>
    <w:p w:rsidR="00E83936" w:rsidRDefault="00E83936"/>
    <w:tbl>
      <w:tblPr>
        <w:tblW w:w="542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346"/>
      </w:tblGrid>
      <w:tr w:rsidR="007A19EA" w:rsidRPr="000B36B6" w:rsidTr="004F0964">
        <w:trPr>
          <w:cantSplit/>
          <w:trHeight w:val="288"/>
          <w:jc w:val="center"/>
        </w:trPr>
        <w:tc>
          <w:tcPr>
            <w:tcW w:w="11346" w:type="dxa"/>
            <w:shd w:val="clear" w:color="auto" w:fill="D9D9D9"/>
            <w:vAlign w:val="center"/>
          </w:tcPr>
          <w:p w:rsidR="007A19EA" w:rsidRPr="0075315F" w:rsidRDefault="00B31325" w:rsidP="005314C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Com’tee</w:t>
            </w:r>
            <w:r w:rsidR="0075315F" w:rsidRPr="0075315F">
              <w:rPr>
                <w:sz w:val="22"/>
                <w:szCs w:val="22"/>
              </w:rPr>
              <w:t xml:space="preserve"> use only</w:t>
            </w:r>
          </w:p>
        </w:tc>
      </w:tr>
      <w:tr w:rsidR="007A19EA" w:rsidRPr="000B36B6" w:rsidTr="004F0964">
        <w:trPr>
          <w:cantSplit/>
          <w:trHeight w:val="576"/>
          <w:jc w:val="center"/>
        </w:trPr>
        <w:tc>
          <w:tcPr>
            <w:tcW w:w="11346" w:type="dxa"/>
            <w:shd w:val="clear" w:color="auto" w:fill="auto"/>
            <w:vAlign w:val="center"/>
          </w:tcPr>
          <w:p w:rsidR="007A19EA" w:rsidRPr="00E57CDF" w:rsidRDefault="0075315F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Logo Opportunities:</w:t>
            </w: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Default="0075315F" w:rsidP="00326F1B">
            <w:pPr>
              <w:rPr>
                <w:sz w:val="18"/>
              </w:rPr>
            </w:pPr>
          </w:p>
          <w:p w:rsidR="00C619B0" w:rsidRDefault="00C619B0" w:rsidP="00326F1B">
            <w:pPr>
              <w:rPr>
                <w:sz w:val="18"/>
              </w:rPr>
            </w:pPr>
          </w:p>
          <w:p w:rsidR="00C619B0" w:rsidRDefault="00C619B0" w:rsidP="00326F1B">
            <w:pPr>
              <w:rPr>
                <w:sz w:val="18"/>
              </w:rPr>
            </w:pPr>
          </w:p>
          <w:p w:rsidR="00C619B0" w:rsidRDefault="00C619B0" w:rsidP="00326F1B">
            <w:pPr>
              <w:rPr>
                <w:sz w:val="18"/>
              </w:rPr>
            </w:pPr>
          </w:p>
          <w:p w:rsidR="00C619B0" w:rsidRDefault="00C619B0" w:rsidP="00326F1B">
            <w:pPr>
              <w:rPr>
                <w:sz w:val="18"/>
              </w:rPr>
            </w:pPr>
          </w:p>
          <w:p w:rsidR="00C619B0" w:rsidRPr="00E57CDF" w:rsidRDefault="00C619B0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</w:tc>
      </w:tr>
      <w:tr w:rsidR="0075315F" w:rsidRPr="000B36B6" w:rsidTr="004F0964">
        <w:trPr>
          <w:cantSplit/>
          <w:trHeight w:val="576"/>
          <w:jc w:val="center"/>
        </w:trPr>
        <w:tc>
          <w:tcPr>
            <w:tcW w:w="11346" w:type="dxa"/>
            <w:shd w:val="clear" w:color="auto" w:fill="auto"/>
            <w:vAlign w:val="center"/>
          </w:tcPr>
          <w:p w:rsidR="0075315F" w:rsidRPr="00E57CDF" w:rsidRDefault="0075315F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Signage Opportunities:</w:t>
            </w: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Default="0075315F" w:rsidP="00326F1B">
            <w:pPr>
              <w:rPr>
                <w:sz w:val="18"/>
              </w:rPr>
            </w:pPr>
          </w:p>
          <w:p w:rsidR="00C619B0" w:rsidRDefault="00C619B0" w:rsidP="00326F1B">
            <w:pPr>
              <w:rPr>
                <w:sz w:val="18"/>
              </w:rPr>
            </w:pPr>
          </w:p>
          <w:p w:rsidR="00C619B0" w:rsidRDefault="00C619B0" w:rsidP="00326F1B">
            <w:pPr>
              <w:rPr>
                <w:sz w:val="18"/>
              </w:rPr>
            </w:pPr>
          </w:p>
          <w:p w:rsidR="00C619B0" w:rsidRPr="00E57CDF" w:rsidRDefault="00C619B0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  <w:r w:rsidRPr="00E57CDF">
              <w:rPr>
                <w:sz w:val="18"/>
              </w:rPr>
              <w:t>Cost of signage: $</w:t>
            </w: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  <w:p w:rsidR="0075315F" w:rsidRPr="00E57CDF" w:rsidRDefault="0075315F" w:rsidP="00326F1B">
            <w:pPr>
              <w:rPr>
                <w:sz w:val="18"/>
              </w:rPr>
            </w:pPr>
          </w:p>
        </w:tc>
      </w:tr>
      <w:tr w:rsidR="003006CE" w:rsidRPr="000B36B6" w:rsidTr="004F0964">
        <w:trPr>
          <w:cantSplit/>
          <w:trHeight w:val="576"/>
          <w:jc w:val="center"/>
        </w:trPr>
        <w:tc>
          <w:tcPr>
            <w:tcW w:w="11346" w:type="dxa"/>
            <w:shd w:val="clear" w:color="auto" w:fill="auto"/>
          </w:tcPr>
          <w:p w:rsidR="003006CE" w:rsidRPr="00E57CDF" w:rsidRDefault="003006CE" w:rsidP="003006CE">
            <w:pPr>
              <w:rPr>
                <w:sz w:val="18"/>
              </w:rPr>
            </w:pPr>
            <w:r w:rsidRPr="00E57CDF">
              <w:rPr>
                <w:sz w:val="18"/>
              </w:rPr>
              <w:t xml:space="preserve">Has organisation been sponsored in past:  </w:t>
            </w:r>
            <w:r w:rsidRPr="00E57CDF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11"/>
            <w:r w:rsidRPr="00E57CDF">
              <w:rPr>
                <w:sz w:val="18"/>
              </w:rPr>
              <w:t xml:space="preserve"> Yes    </w:t>
            </w:r>
            <w:r w:rsidRPr="00E57CDF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12"/>
            <w:r w:rsidRPr="00E57CDF">
              <w:rPr>
                <w:sz w:val="18"/>
              </w:rPr>
              <w:t xml:space="preserve"> No</w:t>
            </w:r>
          </w:p>
          <w:p w:rsidR="003006CE" w:rsidRPr="00E57CDF" w:rsidRDefault="003006CE" w:rsidP="003006CE">
            <w:pPr>
              <w:rPr>
                <w:sz w:val="18"/>
              </w:rPr>
            </w:pPr>
          </w:p>
          <w:p w:rsidR="003006CE" w:rsidRPr="00E57CDF" w:rsidRDefault="003006CE" w:rsidP="003006CE">
            <w:pPr>
              <w:rPr>
                <w:sz w:val="18"/>
              </w:rPr>
            </w:pPr>
            <w:r w:rsidRPr="00E57CDF">
              <w:rPr>
                <w:sz w:val="18"/>
              </w:rPr>
              <w:t xml:space="preserve">If yes, has acquittal form been received?   </w:t>
            </w:r>
            <w:r w:rsidRPr="00E57CDF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13"/>
            <w:r w:rsidRPr="00E57CDF">
              <w:rPr>
                <w:sz w:val="18"/>
              </w:rPr>
              <w:t xml:space="preserve"> Yes   </w:t>
            </w:r>
            <w:r w:rsidRPr="00E57CDF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bookmarkEnd w:id="14"/>
            <w:r w:rsidRPr="00E57CDF">
              <w:rPr>
                <w:sz w:val="18"/>
              </w:rPr>
              <w:t xml:space="preserve"> No</w:t>
            </w:r>
          </w:p>
        </w:tc>
      </w:tr>
      <w:tr w:rsidR="0075315F" w:rsidRPr="000B36B6" w:rsidTr="004F0964">
        <w:trPr>
          <w:cantSplit/>
          <w:trHeight w:val="576"/>
          <w:jc w:val="center"/>
        </w:trPr>
        <w:tc>
          <w:tcPr>
            <w:tcW w:w="11346" w:type="dxa"/>
            <w:shd w:val="clear" w:color="auto" w:fill="auto"/>
          </w:tcPr>
          <w:p w:rsidR="0075315F" w:rsidRPr="00E57CDF" w:rsidRDefault="0075315F" w:rsidP="0075315F">
            <w:pPr>
              <w:rPr>
                <w:sz w:val="18"/>
              </w:rPr>
            </w:pPr>
            <w:r w:rsidRPr="00E57CDF">
              <w:rPr>
                <w:sz w:val="18"/>
              </w:rPr>
              <w:t>Recommendation:</w:t>
            </w:r>
          </w:p>
          <w:p w:rsidR="003006CE" w:rsidRPr="00E57CDF" w:rsidRDefault="003006CE" w:rsidP="0075315F">
            <w:pPr>
              <w:rPr>
                <w:sz w:val="18"/>
              </w:rPr>
            </w:pPr>
          </w:p>
          <w:p w:rsidR="0075315F" w:rsidRDefault="0075315F" w:rsidP="0075315F">
            <w:pPr>
              <w:rPr>
                <w:sz w:val="18"/>
              </w:rPr>
            </w:pPr>
          </w:p>
          <w:p w:rsidR="002025A6" w:rsidRDefault="002025A6" w:rsidP="0075315F">
            <w:pPr>
              <w:rPr>
                <w:sz w:val="18"/>
              </w:rPr>
            </w:pPr>
          </w:p>
          <w:p w:rsidR="002025A6" w:rsidRDefault="002025A6" w:rsidP="0075315F">
            <w:pPr>
              <w:rPr>
                <w:sz w:val="18"/>
              </w:rPr>
            </w:pPr>
          </w:p>
          <w:p w:rsidR="002025A6" w:rsidRDefault="002025A6" w:rsidP="0075315F">
            <w:pPr>
              <w:rPr>
                <w:sz w:val="18"/>
              </w:rPr>
            </w:pPr>
          </w:p>
          <w:p w:rsidR="002025A6" w:rsidRDefault="002025A6" w:rsidP="0075315F">
            <w:pPr>
              <w:rPr>
                <w:sz w:val="18"/>
              </w:rPr>
            </w:pPr>
          </w:p>
          <w:p w:rsidR="00E019BB" w:rsidRDefault="00E019BB" w:rsidP="0075315F">
            <w:pPr>
              <w:rPr>
                <w:sz w:val="18"/>
              </w:rPr>
            </w:pPr>
          </w:p>
          <w:p w:rsidR="00E019BB" w:rsidRDefault="00E019BB" w:rsidP="0075315F">
            <w:pPr>
              <w:rPr>
                <w:sz w:val="18"/>
              </w:rPr>
            </w:pPr>
          </w:p>
          <w:p w:rsidR="00C619B0" w:rsidRDefault="00C619B0" w:rsidP="0075315F">
            <w:pPr>
              <w:rPr>
                <w:sz w:val="18"/>
              </w:rPr>
            </w:pPr>
          </w:p>
          <w:p w:rsidR="00C619B0" w:rsidRDefault="00C619B0" w:rsidP="0075315F">
            <w:pPr>
              <w:rPr>
                <w:sz w:val="18"/>
              </w:rPr>
            </w:pPr>
          </w:p>
          <w:p w:rsidR="00C619B0" w:rsidRDefault="00C619B0" w:rsidP="0075315F">
            <w:pPr>
              <w:rPr>
                <w:sz w:val="18"/>
              </w:rPr>
            </w:pPr>
          </w:p>
          <w:p w:rsidR="00C619B0" w:rsidRDefault="00C619B0" w:rsidP="0075315F">
            <w:pPr>
              <w:rPr>
                <w:sz w:val="18"/>
              </w:rPr>
            </w:pPr>
          </w:p>
          <w:p w:rsidR="00C619B0" w:rsidRDefault="00C619B0" w:rsidP="0075315F">
            <w:pPr>
              <w:rPr>
                <w:sz w:val="18"/>
              </w:rPr>
            </w:pPr>
          </w:p>
          <w:p w:rsidR="00C619B0" w:rsidRDefault="00C619B0" w:rsidP="00E52D27">
            <w:pPr>
              <w:ind w:left="51"/>
              <w:rPr>
                <w:sz w:val="18"/>
              </w:rPr>
            </w:pPr>
          </w:p>
          <w:p w:rsidR="00E019BB" w:rsidRDefault="00E019BB" w:rsidP="0075315F">
            <w:pPr>
              <w:rPr>
                <w:sz w:val="18"/>
              </w:rPr>
            </w:pPr>
          </w:p>
          <w:p w:rsidR="00E019BB" w:rsidRDefault="00E019BB" w:rsidP="0075315F">
            <w:pPr>
              <w:rPr>
                <w:sz w:val="18"/>
              </w:rPr>
            </w:pPr>
          </w:p>
          <w:p w:rsidR="002025A6" w:rsidRDefault="002025A6" w:rsidP="0075315F">
            <w:pPr>
              <w:rPr>
                <w:sz w:val="18"/>
              </w:rPr>
            </w:pPr>
          </w:p>
          <w:p w:rsidR="002025A6" w:rsidRDefault="002025A6" w:rsidP="0075315F">
            <w:pPr>
              <w:rPr>
                <w:sz w:val="18"/>
              </w:rPr>
            </w:pPr>
          </w:p>
          <w:p w:rsidR="002025A6" w:rsidRPr="00E57CDF" w:rsidRDefault="002025A6" w:rsidP="0075315F">
            <w:pPr>
              <w:rPr>
                <w:sz w:val="18"/>
              </w:rPr>
            </w:pPr>
          </w:p>
          <w:p w:rsidR="0075315F" w:rsidRPr="00E57CDF" w:rsidRDefault="0075315F" w:rsidP="0075315F">
            <w:pPr>
              <w:rPr>
                <w:sz w:val="18"/>
              </w:rPr>
            </w:pPr>
          </w:p>
          <w:p w:rsidR="0075315F" w:rsidRPr="00E57CDF" w:rsidRDefault="0075315F" w:rsidP="0075315F">
            <w:pPr>
              <w:rPr>
                <w:sz w:val="18"/>
              </w:rPr>
            </w:pPr>
          </w:p>
          <w:p w:rsidR="0075315F" w:rsidRPr="00E57CDF" w:rsidRDefault="0075315F" w:rsidP="0075315F">
            <w:pPr>
              <w:rPr>
                <w:sz w:val="18"/>
              </w:rPr>
            </w:pPr>
          </w:p>
          <w:p w:rsidR="0075315F" w:rsidRPr="00E57CDF" w:rsidRDefault="0075315F" w:rsidP="0075315F">
            <w:pPr>
              <w:rPr>
                <w:sz w:val="18"/>
              </w:rPr>
            </w:pPr>
          </w:p>
        </w:tc>
      </w:tr>
      <w:tr w:rsidR="00313D88" w:rsidRPr="000B36B6" w:rsidTr="004F0964">
        <w:trPr>
          <w:cantSplit/>
          <w:trHeight w:val="576"/>
          <w:jc w:val="center"/>
        </w:trPr>
        <w:tc>
          <w:tcPr>
            <w:tcW w:w="11346" w:type="dxa"/>
            <w:shd w:val="clear" w:color="auto" w:fill="auto"/>
          </w:tcPr>
          <w:p w:rsidR="00313D88" w:rsidRPr="00E57CDF" w:rsidRDefault="00313D88" w:rsidP="00313D88">
            <w:pPr>
              <w:jc w:val="both"/>
              <w:rPr>
                <w:sz w:val="18"/>
              </w:rPr>
            </w:pPr>
            <w:r w:rsidRPr="00313D88">
              <w:rPr>
                <w:sz w:val="18"/>
              </w:rPr>
              <w:t xml:space="preserve">Proposed duration of Sponsorship: 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E57CDF">
              <w:rPr>
                <w:sz w:val="18"/>
              </w:rPr>
              <w:t xml:space="preserve"> </w:t>
            </w:r>
            <w:r>
              <w:rPr>
                <w:sz w:val="18"/>
              </w:rPr>
              <w:t>1 year</w:t>
            </w:r>
            <w:r w:rsidRPr="00E57CDF">
              <w:rPr>
                <w:sz w:val="18"/>
              </w:rPr>
              <w:t xml:space="preserve">      </w:t>
            </w:r>
            <w:r w:rsidRPr="00E57CDF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r w:rsidRPr="00E57CDF">
              <w:rPr>
                <w:sz w:val="18"/>
              </w:rPr>
              <w:t xml:space="preserve">  </w:t>
            </w:r>
            <w:r>
              <w:rPr>
                <w:sz w:val="18"/>
              </w:rPr>
              <w:t>2 years</w:t>
            </w:r>
            <w:r w:rsidRPr="00E57CDF">
              <w:rPr>
                <w:sz w:val="18"/>
              </w:rPr>
              <w:t xml:space="preserve">     </w:t>
            </w:r>
            <w:r w:rsidRPr="00E57CDF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DF">
              <w:rPr>
                <w:sz w:val="18"/>
              </w:rPr>
              <w:instrText xml:space="preserve"> FORMCHECKBOX </w:instrText>
            </w:r>
            <w:r w:rsidR="00845F55">
              <w:rPr>
                <w:sz w:val="18"/>
              </w:rPr>
            </w:r>
            <w:r w:rsidR="00845F55">
              <w:rPr>
                <w:sz w:val="18"/>
              </w:rPr>
              <w:fldChar w:fldCharType="separate"/>
            </w:r>
            <w:r w:rsidRPr="00E57CDF">
              <w:rPr>
                <w:sz w:val="18"/>
              </w:rPr>
              <w:fldChar w:fldCharType="end"/>
            </w:r>
            <w:r w:rsidRPr="00E57CDF">
              <w:rPr>
                <w:sz w:val="18"/>
              </w:rPr>
              <w:t xml:space="preserve">  </w:t>
            </w:r>
            <w:r>
              <w:rPr>
                <w:sz w:val="18"/>
              </w:rPr>
              <w:t>3 years</w:t>
            </w:r>
          </w:p>
          <w:p w:rsidR="00313D88" w:rsidRPr="00E57CDF" w:rsidRDefault="00313D88" w:rsidP="0075315F">
            <w:pPr>
              <w:rPr>
                <w:sz w:val="18"/>
              </w:rPr>
            </w:pPr>
          </w:p>
        </w:tc>
      </w:tr>
      <w:tr w:rsidR="0075315F" w:rsidRPr="000B36B6" w:rsidTr="004F0964">
        <w:trPr>
          <w:cantSplit/>
          <w:trHeight w:val="259"/>
          <w:jc w:val="center"/>
        </w:trPr>
        <w:tc>
          <w:tcPr>
            <w:tcW w:w="11346" w:type="dxa"/>
            <w:shd w:val="clear" w:color="auto" w:fill="auto"/>
            <w:vAlign w:val="center"/>
          </w:tcPr>
          <w:p w:rsidR="0075315F" w:rsidRDefault="005C30DC" w:rsidP="00326F1B">
            <w:r>
              <w:t xml:space="preserve">Approved at Marketing </w:t>
            </w:r>
            <w:r w:rsidR="0075315F">
              <w:t>M</w:t>
            </w:r>
            <w:r>
              <w:t>eeting</w:t>
            </w:r>
            <w:r w:rsidR="0075315F">
              <w:t xml:space="preserve"> dated:</w:t>
            </w:r>
          </w:p>
          <w:p w:rsidR="0075315F" w:rsidRPr="000B36B6" w:rsidRDefault="0075315F" w:rsidP="00326F1B"/>
        </w:tc>
      </w:tr>
    </w:tbl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</w:pPr>
    </w:p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</w:pPr>
    </w:p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</w:pPr>
    </w:p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</w:pPr>
    </w:p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  <w:lastRenderedPageBreak/>
        <w:t xml:space="preserve">Privacy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Bendigo and Adelaide Bank Limited is committed to ensuring your privacy is protected and understands your concerns regarding the confidentiality and security of the personal information you provide. </w:t>
      </w:r>
    </w:p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The information contained in this form will be held by the Toora &amp; District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  <w:t xml:space="preserve">Community Bank®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Branch &amp; Foster branch (operated by </w:t>
      </w:r>
      <w:r>
        <w:rPr>
          <w:rFonts w:asciiTheme="minorHAnsi" w:hAnsiTheme="minorHAnsi" w:cstheme="minorHAnsi"/>
          <w:sz w:val="22"/>
          <w:szCs w:val="22"/>
        </w:rPr>
        <w:t>Promontory District Finance Group Limited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>) and may be disclosed to Bendigo Bank and organisations that carry out functions on behalf of Bendigo Bank.</w:t>
      </w:r>
    </w:p>
    <w:p w:rsidR="004F0964" w:rsidRDefault="004F0964" w:rsidP="004F096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Our full privacy policy is available online at </w:t>
      </w:r>
      <w:r>
        <w:rPr>
          <w:rFonts w:asciiTheme="minorHAnsi" w:eastAsia="Calibri" w:hAnsiTheme="minorHAnsi" w:cstheme="minorHAnsi"/>
          <w:color w:val="0000FF"/>
          <w:sz w:val="22"/>
          <w:szCs w:val="22"/>
          <w:lang w:val="en-AU" w:eastAsia="en-AU"/>
        </w:rPr>
        <w:t>www.bendigobank.com.au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>. Bendigo and Adelaide Bank Limited. ABN 11 068 049 178 AFSL 237879</w:t>
      </w:r>
    </w:p>
    <w:p w:rsidR="00415F5F" w:rsidRPr="007324BD" w:rsidRDefault="00415F5F" w:rsidP="003006CE"/>
    <w:sectPr w:rsidR="00415F5F" w:rsidRPr="007324BD" w:rsidSect="000B613E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454" w:footer="720" w:gutter="0"/>
      <w:pgBorders w:offsetFrom="page">
        <w:bottom w:val="single" w:sz="4" w:space="24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04" w:rsidRDefault="000C3504">
      <w:r>
        <w:separator/>
      </w:r>
    </w:p>
  </w:endnote>
  <w:endnote w:type="continuationSeparator" w:id="0">
    <w:p w:rsidR="000C3504" w:rsidRDefault="000C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B2" w:rsidRPr="005032B2" w:rsidRDefault="005032B2" w:rsidP="005032B2">
    <w:pP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</w:rPr>
    </w:pPr>
    <w:r>
      <w:rPr>
        <w:lang w:val="en-AU"/>
      </w:rPr>
      <w:t xml:space="preserve">PDFG Sponsorship App V5 2018                                              </w:t>
    </w:r>
    <w:r w:rsidRPr="005032B2">
      <w:rPr>
        <w:rFonts w:ascii="Arial" w:hAnsi="Arial" w:cs="Arial"/>
        <w:color w:val="8496B0" w:themeColor="text2" w:themeTint="99"/>
        <w:spacing w:val="60"/>
      </w:rPr>
      <w:t>Page</w:t>
    </w:r>
    <w:r w:rsidRPr="005032B2">
      <w:rPr>
        <w:rFonts w:ascii="Arial" w:hAnsi="Arial" w:cs="Arial"/>
        <w:color w:val="8496B0" w:themeColor="text2" w:themeTint="99"/>
      </w:rPr>
      <w:t xml:space="preserve"> </w:t>
    </w:r>
    <w:r w:rsidRPr="005032B2">
      <w:rPr>
        <w:rFonts w:ascii="Arial" w:hAnsi="Arial" w:cs="Arial"/>
        <w:color w:val="323E4F" w:themeColor="text2" w:themeShade="BF"/>
      </w:rPr>
      <w:fldChar w:fldCharType="begin"/>
    </w:r>
    <w:r w:rsidRPr="005032B2">
      <w:rPr>
        <w:rFonts w:ascii="Arial" w:hAnsi="Arial" w:cs="Arial"/>
        <w:color w:val="323E4F" w:themeColor="text2" w:themeShade="BF"/>
      </w:rPr>
      <w:instrText xml:space="preserve"> PAGE   \* MERGEFORMAT </w:instrText>
    </w:r>
    <w:r w:rsidRPr="005032B2">
      <w:rPr>
        <w:rFonts w:ascii="Arial" w:hAnsi="Arial" w:cs="Arial"/>
        <w:color w:val="323E4F" w:themeColor="text2" w:themeShade="BF"/>
      </w:rPr>
      <w:fldChar w:fldCharType="separate"/>
    </w:r>
    <w:r w:rsidR="004F0964">
      <w:rPr>
        <w:rFonts w:ascii="Arial" w:hAnsi="Arial" w:cs="Arial"/>
        <w:noProof/>
        <w:color w:val="323E4F" w:themeColor="text2" w:themeShade="BF"/>
      </w:rPr>
      <w:t>5</w:t>
    </w:r>
    <w:r w:rsidRPr="005032B2">
      <w:rPr>
        <w:rFonts w:ascii="Arial" w:hAnsi="Arial" w:cs="Arial"/>
        <w:color w:val="323E4F" w:themeColor="text2" w:themeShade="BF"/>
      </w:rPr>
      <w:fldChar w:fldCharType="end"/>
    </w:r>
    <w:r w:rsidRPr="005032B2">
      <w:rPr>
        <w:rFonts w:ascii="Arial" w:hAnsi="Arial" w:cs="Arial"/>
        <w:color w:val="323E4F" w:themeColor="text2" w:themeShade="BF"/>
      </w:rPr>
      <w:t xml:space="preserve"> | </w:t>
    </w:r>
    <w:r w:rsidRPr="005032B2">
      <w:rPr>
        <w:rFonts w:ascii="Arial" w:hAnsi="Arial" w:cs="Arial"/>
        <w:color w:val="323E4F" w:themeColor="text2" w:themeShade="BF"/>
      </w:rPr>
      <w:fldChar w:fldCharType="begin"/>
    </w:r>
    <w:r w:rsidRPr="005032B2">
      <w:rPr>
        <w:rFonts w:ascii="Arial" w:hAnsi="Arial" w:cs="Arial"/>
        <w:color w:val="323E4F" w:themeColor="text2" w:themeShade="BF"/>
      </w:rPr>
      <w:instrText xml:space="preserve"> NUMPAGES  \* Arabic  \* MERGEFORMAT </w:instrText>
    </w:r>
    <w:r w:rsidRPr="005032B2">
      <w:rPr>
        <w:rFonts w:ascii="Arial" w:hAnsi="Arial" w:cs="Arial"/>
        <w:color w:val="323E4F" w:themeColor="text2" w:themeShade="BF"/>
      </w:rPr>
      <w:fldChar w:fldCharType="separate"/>
    </w:r>
    <w:r w:rsidR="004F0964">
      <w:rPr>
        <w:rFonts w:ascii="Arial" w:hAnsi="Arial" w:cs="Arial"/>
        <w:noProof/>
        <w:color w:val="323E4F" w:themeColor="text2" w:themeShade="BF"/>
      </w:rPr>
      <w:t>6</w:t>
    </w:r>
    <w:r w:rsidRPr="005032B2">
      <w:rPr>
        <w:rFonts w:ascii="Arial" w:hAnsi="Arial" w:cs="Arial"/>
        <w:color w:val="323E4F" w:themeColor="text2" w:themeShade="BF"/>
      </w:rPr>
      <w:fldChar w:fldCharType="end"/>
    </w:r>
  </w:p>
  <w:p w:rsidR="000B613E" w:rsidRPr="005032B2" w:rsidRDefault="000B613E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04" w:rsidRDefault="000C3504">
      <w:r>
        <w:separator/>
      </w:r>
    </w:p>
  </w:footnote>
  <w:footnote w:type="continuationSeparator" w:id="0">
    <w:p w:rsidR="000C3504" w:rsidRDefault="000C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3E" w:rsidRDefault="000B613E">
    <w:pPr>
      <w:pStyle w:val="Header"/>
    </w:pPr>
  </w:p>
  <w:p w:rsidR="000B613E" w:rsidRDefault="000B6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3E" w:rsidRDefault="00021CE0" w:rsidP="000B613E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6639516" cy="6318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4576-CB-Logo Suite-Toora and Foster-210x20-B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16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13BD"/>
    <w:multiLevelType w:val="hybridMultilevel"/>
    <w:tmpl w:val="7BA629D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E27"/>
    <w:multiLevelType w:val="hybridMultilevel"/>
    <w:tmpl w:val="7E6EDA6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B6"/>
    <w:rsid w:val="0000028B"/>
    <w:rsid w:val="000077BD"/>
    <w:rsid w:val="00017DD1"/>
    <w:rsid w:val="00021CE0"/>
    <w:rsid w:val="00032E90"/>
    <w:rsid w:val="000332AD"/>
    <w:rsid w:val="000447ED"/>
    <w:rsid w:val="00085333"/>
    <w:rsid w:val="000B230B"/>
    <w:rsid w:val="000B36B6"/>
    <w:rsid w:val="000B613E"/>
    <w:rsid w:val="000C0676"/>
    <w:rsid w:val="000C207D"/>
    <w:rsid w:val="000C3395"/>
    <w:rsid w:val="000C3504"/>
    <w:rsid w:val="000E2704"/>
    <w:rsid w:val="000E60F3"/>
    <w:rsid w:val="00103E99"/>
    <w:rsid w:val="0011649E"/>
    <w:rsid w:val="0013549F"/>
    <w:rsid w:val="0016303A"/>
    <w:rsid w:val="00190F40"/>
    <w:rsid w:val="001D2340"/>
    <w:rsid w:val="001D437D"/>
    <w:rsid w:val="001F7A95"/>
    <w:rsid w:val="002025A6"/>
    <w:rsid w:val="00203469"/>
    <w:rsid w:val="00240AF1"/>
    <w:rsid w:val="0024648C"/>
    <w:rsid w:val="002602F0"/>
    <w:rsid w:val="002617F2"/>
    <w:rsid w:val="00277E7C"/>
    <w:rsid w:val="002B1CCF"/>
    <w:rsid w:val="002C0936"/>
    <w:rsid w:val="003006CE"/>
    <w:rsid w:val="00313D88"/>
    <w:rsid w:val="00326F1B"/>
    <w:rsid w:val="00330687"/>
    <w:rsid w:val="003430A5"/>
    <w:rsid w:val="00355911"/>
    <w:rsid w:val="00361405"/>
    <w:rsid w:val="003655C2"/>
    <w:rsid w:val="00384215"/>
    <w:rsid w:val="00391114"/>
    <w:rsid w:val="003A1E1B"/>
    <w:rsid w:val="003C4E60"/>
    <w:rsid w:val="003D04FB"/>
    <w:rsid w:val="00400969"/>
    <w:rsid w:val="004035E6"/>
    <w:rsid w:val="00415F5F"/>
    <w:rsid w:val="0042038C"/>
    <w:rsid w:val="00461A2B"/>
    <w:rsid w:val="00461DCB"/>
    <w:rsid w:val="004847FA"/>
    <w:rsid w:val="00491A66"/>
    <w:rsid w:val="004B3DE6"/>
    <w:rsid w:val="004B66C1"/>
    <w:rsid w:val="004D64E0"/>
    <w:rsid w:val="004F0964"/>
    <w:rsid w:val="005032B2"/>
    <w:rsid w:val="00520A3A"/>
    <w:rsid w:val="00524768"/>
    <w:rsid w:val="005314CE"/>
    <w:rsid w:val="00532E88"/>
    <w:rsid w:val="005360D4"/>
    <w:rsid w:val="00545C11"/>
    <w:rsid w:val="0054754E"/>
    <w:rsid w:val="0056338C"/>
    <w:rsid w:val="00574303"/>
    <w:rsid w:val="00584290"/>
    <w:rsid w:val="0059443C"/>
    <w:rsid w:val="005B0FA6"/>
    <w:rsid w:val="005B48D5"/>
    <w:rsid w:val="005C30DC"/>
    <w:rsid w:val="005D4280"/>
    <w:rsid w:val="005F2142"/>
    <w:rsid w:val="005F422F"/>
    <w:rsid w:val="005F7AE1"/>
    <w:rsid w:val="00604090"/>
    <w:rsid w:val="00604E57"/>
    <w:rsid w:val="00616028"/>
    <w:rsid w:val="00655853"/>
    <w:rsid w:val="006638AD"/>
    <w:rsid w:val="00671993"/>
    <w:rsid w:val="00672884"/>
    <w:rsid w:val="00682713"/>
    <w:rsid w:val="00722DE8"/>
    <w:rsid w:val="007324BD"/>
    <w:rsid w:val="00733AC6"/>
    <w:rsid w:val="007344B3"/>
    <w:rsid w:val="007352E9"/>
    <w:rsid w:val="0075315F"/>
    <w:rsid w:val="007543A4"/>
    <w:rsid w:val="00770EEA"/>
    <w:rsid w:val="007733C6"/>
    <w:rsid w:val="007879E7"/>
    <w:rsid w:val="00796371"/>
    <w:rsid w:val="007A19EA"/>
    <w:rsid w:val="007E3D81"/>
    <w:rsid w:val="0080232C"/>
    <w:rsid w:val="00845F55"/>
    <w:rsid w:val="00850FE1"/>
    <w:rsid w:val="0085672C"/>
    <w:rsid w:val="008658E6"/>
    <w:rsid w:val="00884CA6"/>
    <w:rsid w:val="00887861"/>
    <w:rsid w:val="008932EF"/>
    <w:rsid w:val="008D52BD"/>
    <w:rsid w:val="008F1DEA"/>
    <w:rsid w:val="00900794"/>
    <w:rsid w:val="00905748"/>
    <w:rsid w:val="009216C6"/>
    <w:rsid w:val="00932D09"/>
    <w:rsid w:val="00944005"/>
    <w:rsid w:val="009622B2"/>
    <w:rsid w:val="009B0DF5"/>
    <w:rsid w:val="009C7D71"/>
    <w:rsid w:val="009F58BB"/>
    <w:rsid w:val="009F7A50"/>
    <w:rsid w:val="00A03CDC"/>
    <w:rsid w:val="00A278DE"/>
    <w:rsid w:val="00A34BB7"/>
    <w:rsid w:val="00A41E64"/>
    <w:rsid w:val="00A4373B"/>
    <w:rsid w:val="00A83D5E"/>
    <w:rsid w:val="00AE1F72"/>
    <w:rsid w:val="00B04903"/>
    <w:rsid w:val="00B12708"/>
    <w:rsid w:val="00B2653A"/>
    <w:rsid w:val="00B31325"/>
    <w:rsid w:val="00B41C69"/>
    <w:rsid w:val="00B43537"/>
    <w:rsid w:val="00B70BE3"/>
    <w:rsid w:val="00B77843"/>
    <w:rsid w:val="00B96D9F"/>
    <w:rsid w:val="00BB32D8"/>
    <w:rsid w:val="00BC0F25"/>
    <w:rsid w:val="00BE09D6"/>
    <w:rsid w:val="00BE3409"/>
    <w:rsid w:val="00C10FF1"/>
    <w:rsid w:val="00C13E1E"/>
    <w:rsid w:val="00C30E55"/>
    <w:rsid w:val="00C32CCB"/>
    <w:rsid w:val="00C332FB"/>
    <w:rsid w:val="00C442E8"/>
    <w:rsid w:val="00C5090B"/>
    <w:rsid w:val="00C54D30"/>
    <w:rsid w:val="00C619B0"/>
    <w:rsid w:val="00C63324"/>
    <w:rsid w:val="00C66811"/>
    <w:rsid w:val="00C761CF"/>
    <w:rsid w:val="00C81188"/>
    <w:rsid w:val="00C91F30"/>
    <w:rsid w:val="00C92FF3"/>
    <w:rsid w:val="00CA3BA7"/>
    <w:rsid w:val="00CB5E53"/>
    <w:rsid w:val="00CC6A22"/>
    <w:rsid w:val="00CC7CB7"/>
    <w:rsid w:val="00D02133"/>
    <w:rsid w:val="00D21FCD"/>
    <w:rsid w:val="00D34CBE"/>
    <w:rsid w:val="00D43B87"/>
    <w:rsid w:val="00D4565A"/>
    <w:rsid w:val="00D461ED"/>
    <w:rsid w:val="00D53D61"/>
    <w:rsid w:val="00D57FA9"/>
    <w:rsid w:val="00D62A8C"/>
    <w:rsid w:val="00D66A94"/>
    <w:rsid w:val="00D756D1"/>
    <w:rsid w:val="00DA2994"/>
    <w:rsid w:val="00DA5F94"/>
    <w:rsid w:val="00DB51BB"/>
    <w:rsid w:val="00DC6437"/>
    <w:rsid w:val="00DD2A14"/>
    <w:rsid w:val="00DD6144"/>
    <w:rsid w:val="00DF1BA0"/>
    <w:rsid w:val="00E019BB"/>
    <w:rsid w:val="00E24E65"/>
    <w:rsid w:val="00E30164"/>
    <w:rsid w:val="00E33A75"/>
    <w:rsid w:val="00E33DC8"/>
    <w:rsid w:val="00E52D27"/>
    <w:rsid w:val="00E57CDF"/>
    <w:rsid w:val="00E630EB"/>
    <w:rsid w:val="00E75AE6"/>
    <w:rsid w:val="00E80215"/>
    <w:rsid w:val="00E83936"/>
    <w:rsid w:val="00EA353A"/>
    <w:rsid w:val="00EB1BF0"/>
    <w:rsid w:val="00EB52A5"/>
    <w:rsid w:val="00EC655E"/>
    <w:rsid w:val="00EE33CA"/>
    <w:rsid w:val="00F04B9B"/>
    <w:rsid w:val="00F0626A"/>
    <w:rsid w:val="00F12CE0"/>
    <w:rsid w:val="00F149CC"/>
    <w:rsid w:val="00F16464"/>
    <w:rsid w:val="00F242E0"/>
    <w:rsid w:val="00F277A4"/>
    <w:rsid w:val="00F44496"/>
    <w:rsid w:val="00F45139"/>
    <w:rsid w:val="00F46364"/>
    <w:rsid w:val="00F67D1C"/>
    <w:rsid w:val="00F74AAD"/>
    <w:rsid w:val="00F77C1B"/>
    <w:rsid w:val="00FD254C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20909D-0939-4D46-BD95-03D98C1E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400969"/>
    <w:rPr>
      <w:rFonts w:ascii="Tahoma" w:hAnsi="Tahoma"/>
      <w:b/>
      <w:caps/>
      <w:color w:val="FFFFF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1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315F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31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315F"/>
    <w:rPr>
      <w:rFonts w:ascii="Tahoma" w:hAnsi="Tahoma"/>
      <w:sz w:val="16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330687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link w:val="z-TopofForm"/>
    <w:rsid w:val="00330687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30687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link w:val="z-BottomofForm"/>
    <w:rsid w:val="00330687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0C70-C693-455F-A2C8-1DF1D45B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6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PDFG Sponsorship App Form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PDFG Sponsorship App Form</dc:title>
  <dc:subject/>
  <dc:creator>Jill</dc:creator>
  <cp:keywords/>
  <cp:lastModifiedBy>Sheridan Grace</cp:lastModifiedBy>
  <cp:revision>2</cp:revision>
  <cp:lastPrinted>2018-05-09T04:32:00Z</cp:lastPrinted>
  <dcterms:created xsi:type="dcterms:W3CDTF">2019-06-13T01:29:00Z</dcterms:created>
  <dcterms:modified xsi:type="dcterms:W3CDTF">2019-06-13T01:29:00Z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